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FC9F" w14:textId="77777777" w:rsidR="00DA671D" w:rsidRPr="00475D12" w:rsidRDefault="00DA671D" w:rsidP="00DA671D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5D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Załącznik nr 1</w:t>
      </w:r>
    </w:p>
    <w:p w14:paraId="068E5A0C" w14:textId="77777777" w:rsidR="00DA671D" w:rsidRPr="00475D12" w:rsidRDefault="00DA671D" w:rsidP="00DA671D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475D12">
        <w:rPr>
          <w:rFonts w:asciiTheme="minorHAnsi" w:hAnsiTheme="minorHAnsi" w:cstheme="minorHAnsi"/>
          <w:color w:val="000000" w:themeColor="text1"/>
        </w:rPr>
        <w:t xml:space="preserve">do Regulaminu </w:t>
      </w:r>
      <w:r w:rsidRPr="00475D12">
        <w:rPr>
          <w:rFonts w:asciiTheme="minorHAnsi" w:hAnsiTheme="minorHAnsi" w:cstheme="minorHAnsi"/>
        </w:rPr>
        <w:t>udzielania zamówień z dziedziny nauki, zamówień z zakresu działalności kulturalnej oraz zamówień na usługi społeczne</w:t>
      </w:r>
      <w:r w:rsidRPr="00475D12">
        <w:rPr>
          <w:rFonts w:asciiTheme="minorHAnsi" w:hAnsiTheme="minorHAnsi" w:cstheme="minorHAnsi"/>
          <w:bCs/>
        </w:rPr>
        <w:t xml:space="preserve"> </w:t>
      </w:r>
    </w:p>
    <w:p w14:paraId="7D059371" w14:textId="77777777" w:rsidR="00DA671D" w:rsidRPr="00475D12" w:rsidRDefault="00DA671D" w:rsidP="00DA671D">
      <w:pPr>
        <w:pStyle w:val="Bezodstpw"/>
        <w:spacing w:line="276" w:lineRule="auto"/>
        <w:ind w:firstLine="709"/>
        <w:rPr>
          <w:rFonts w:asciiTheme="minorHAnsi" w:hAnsiTheme="minorHAnsi" w:cstheme="minorHAnsi"/>
          <w:b/>
          <w:bCs/>
        </w:rPr>
      </w:pPr>
    </w:p>
    <w:p w14:paraId="59F65368" w14:textId="77777777" w:rsidR="00DA671D" w:rsidRPr="00475D12" w:rsidRDefault="00DA671D" w:rsidP="00DA671D">
      <w:pPr>
        <w:shd w:val="clear" w:color="auto" w:fill="CCCCCC"/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75D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OGŁOSZENIE </w:t>
      </w:r>
      <w:r w:rsidRPr="00475D1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475D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postępowaniu o udzielenie zamówienia</w:t>
      </w:r>
      <w:r w:rsidRPr="00475D1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EA9246" w14:textId="22F12458" w:rsidR="00DA671D" w:rsidRPr="00475D12" w:rsidRDefault="00DA671D" w:rsidP="00DA671D">
      <w:pPr>
        <w:pStyle w:val="Teksttreci1"/>
        <w:shd w:val="clear" w:color="auto" w:fill="auto"/>
        <w:spacing w:before="0"/>
        <w:ind w:left="300" w:hanging="280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b/>
          <w:sz w:val="22"/>
          <w:szCs w:val="22"/>
        </w:rPr>
        <w:tab/>
      </w:r>
      <w:r w:rsidRPr="00475D12">
        <w:rPr>
          <w:rFonts w:asciiTheme="minorHAnsi" w:hAnsiTheme="minorHAnsi" w:cstheme="minorHAnsi"/>
          <w:b/>
          <w:sz w:val="22"/>
          <w:szCs w:val="22"/>
        </w:rPr>
        <w:tab/>
      </w:r>
      <w:r w:rsidRPr="00475D12">
        <w:rPr>
          <w:rFonts w:asciiTheme="minorHAnsi" w:hAnsiTheme="minorHAnsi" w:cstheme="minorHAnsi"/>
          <w:b/>
          <w:sz w:val="22"/>
          <w:szCs w:val="22"/>
        </w:rPr>
        <w:tab/>
      </w:r>
      <w:r w:rsidRPr="00475D12">
        <w:rPr>
          <w:rFonts w:asciiTheme="minorHAnsi" w:hAnsiTheme="minorHAnsi" w:cstheme="minorHAnsi"/>
          <w:b/>
          <w:sz w:val="22"/>
          <w:szCs w:val="22"/>
        </w:rPr>
        <w:tab/>
      </w:r>
      <w:r w:rsidRPr="00475D1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14:paraId="16FA6AF0" w14:textId="5231FD7E" w:rsidR="00DA671D" w:rsidRPr="00475D12" w:rsidRDefault="00DA671D" w:rsidP="00DA671D">
      <w:pPr>
        <w:pStyle w:val="Style10"/>
        <w:widowControl/>
        <w:tabs>
          <w:tab w:val="left" w:pos="216"/>
        </w:tabs>
        <w:spacing w:line="360" w:lineRule="auto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ab/>
        <w:t>I.</w:t>
      </w:r>
      <w:r w:rsidRPr="00475D12">
        <w:rPr>
          <w:rStyle w:val="FontStyle26"/>
          <w:rFonts w:asciiTheme="minorHAnsi" w:eastAsia="Calibri" w:hAnsiTheme="minorHAnsi" w:cstheme="minorHAnsi"/>
        </w:rPr>
        <w:tab/>
      </w:r>
      <w:r w:rsidR="002E6FA8" w:rsidRPr="00475D12">
        <w:rPr>
          <w:rStyle w:val="FontStyle26"/>
          <w:rFonts w:asciiTheme="minorHAnsi" w:eastAsia="Calibri" w:hAnsiTheme="minorHAnsi" w:cstheme="minorHAnsi"/>
        </w:rPr>
        <w:t>Zamawiający</w:t>
      </w:r>
      <w:r w:rsidRPr="00475D12">
        <w:rPr>
          <w:rStyle w:val="FontStyle26"/>
          <w:rFonts w:asciiTheme="minorHAnsi" w:eastAsia="Calibri" w:hAnsiTheme="minorHAnsi" w:cstheme="minorHAnsi"/>
        </w:rPr>
        <w:t xml:space="preserve">: </w:t>
      </w:r>
    </w:p>
    <w:p w14:paraId="1FE5350F" w14:textId="77777777" w:rsidR="00DA671D" w:rsidRPr="00475D12" w:rsidRDefault="00DA671D" w:rsidP="00DA671D">
      <w:pPr>
        <w:pStyle w:val="Style10"/>
        <w:widowControl/>
        <w:tabs>
          <w:tab w:val="left" w:pos="216"/>
        </w:tabs>
        <w:spacing w:line="276" w:lineRule="auto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4"/>
          <w:rFonts w:asciiTheme="minorHAnsi" w:eastAsia="Calibri" w:hAnsiTheme="minorHAnsi" w:cstheme="minorHAnsi"/>
        </w:rPr>
        <w:tab/>
        <w:t>Szkoła Główna Służby Pożarniczej</w:t>
      </w:r>
    </w:p>
    <w:p w14:paraId="373138F2" w14:textId="23FCAF7B" w:rsidR="00DA671D" w:rsidRPr="00475D12" w:rsidRDefault="003A40B2" w:rsidP="00DA671D">
      <w:pPr>
        <w:pStyle w:val="Style10"/>
        <w:widowControl/>
        <w:tabs>
          <w:tab w:val="left" w:pos="216"/>
        </w:tabs>
        <w:spacing w:line="276" w:lineRule="auto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4"/>
          <w:rFonts w:asciiTheme="minorHAnsi" w:eastAsia="Calibri" w:hAnsiTheme="minorHAnsi" w:cstheme="minorHAnsi"/>
        </w:rPr>
        <w:tab/>
        <w:t xml:space="preserve">nazwa komórki organizacyjnej: </w:t>
      </w:r>
      <w:r w:rsidR="00D132F1">
        <w:rPr>
          <w:rStyle w:val="FontStyle24"/>
          <w:rFonts w:asciiTheme="minorHAnsi" w:eastAsia="Calibri" w:hAnsiTheme="minorHAnsi" w:cstheme="minorHAnsi"/>
        </w:rPr>
        <w:t xml:space="preserve">Dział </w:t>
      </w:r>
      <w:r w:rsidRPr="00475D12">
        <w:rPr>
          <w:rStyle w:val="FontStyle24"/>
          <w:rFonts w:asciiTheme="minorHAnsi" w:eastAsia="Calibri" w:hAnsiTheme="minorHAnsi" w:cstheme="minorHAnsi"/>
        </w:rPr>
        <w:t>Zamówie</w:t>
      </w:r>
      <w:r w:rsidR="00D132F1">
        <w:rPr>
          <w:rStyle w:val="FontStyle24"/>
          <w:rFonts w:asciiTheme="minorHAnsi" w:eastAsia="Calibri" w:hAnsiTheme="minorHAnsi" w:cstheme="minorHAnsi"/>
        </w:rPr>
        <w:t>ń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</w:t>
      </w:r>
      <w:r w:rsidR="00D132F1">
        <w:rPr>
          <w:rStyle w:val="FontStyle24"/>
          <w:rFonts w:asciiTheme="minorHAnsi" w:eastAsia="Calibri" w:hAnsiTheme="minorHAnsi" w:cstheme="minorHAnsi"/>
        </w:rPr>
        <w:t>P</w:t>
      </w:r>
      <w:r w:rsidRPr="00475D12">
        <w:rPr>
          <w:rStyle w:val="FontStyle24"/>
          <w:rFonts w:asciiTheme="minorHAnsi" w:eastAsia="Calibri" w:hAnsiTheme="minorHAnsi" w:cstheme="minorHAnsi"/>
        </w:rPr>
        <w:t>ubliczn</w:t>
      </w:r>
      <w:r w:rsidR="00D132F1">
        <w:rPr>
          <w:rStyle w:val="FontStyle24"/>
          <w:rFonts w:asciiTheme="minorHAnsi" w:eastAsia="Calibri" w:hAnsiTheme="minorHAnsi" w:cstheme="minorHAnsi"/>
        </w:rPr>
        <w:t>ych</w:t>
      </w:r>
    </w:p>
    <w:p w14:paraId="7662741A" w14:textId="2FE4C9D7" w:rsidR="00DA671D" w:rsidRPr="00475D12" w:rsidRDefault="00DA671D" w:rsidP="00DA671D">
      <w:pPr>
        <w:pStyle w:val="Style10"/>
        <w:widowControl/>
        <w:tabs>
          <w:tab w:val="left" w:pos="216"/>
        </w:tabs>
        <w:spacing w:line="276" w:lineRule="auto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4"/>
          <w:rFonts w:asciiTheme="minorHAnsi" w:eastAsia="Calibri" w:hAnsiTheme="minorHAnsi" w:cstheme="minorHAnsi"/>
        </w:rPr>
        <w:tab/>
        <w:t>adres</w:t>
      </w:r>
      <w:r w:rsidR="00D132F1">
        <w:rPr>
          <w:rStyle w:val="FontStyle24"/>
          <w:rFonts w:asciiTheme="minorHAnsi" w:eastAsia="Calibri" w:hAnsiTheme="minorHAnsi" w:cstheme="minorHAnsi"/>
        </w:rPr>
        <w:t>:</w:t>
      </w:r>
      <w:r w:rsidR="003A40B2" w:rsidRPr="00475D12">
        <w:rPr>
          <w:rStyle w:val="FontStyle24"/>
          <w:rFonts w:asciiTheme="minorHAnsi" w:eastAsia="Calibri" w:hAnsiTheme="minorHAnsi" w:cstheme="minorHAnsi"/>
        </w:rPr>
        <w:t xml:space="preserve"> Słowackiego 54/52</w:t>
      </w:r>
      <w:r w:rsidR="00475D12" w:rsidRPr="00475D12">
        <w:rPr>
          <w:rStyle w:val="FontStyle24"/>
          <w:rFonts w:asciiTheme="minorHAnsi" w:eastAsia="Calibri" w:hAnsiTheme="minorHAnsi" w:cstheme="minorHAnsi"/>
        </w:rPr>
        <w:t>, 01-629 Warszawa,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e-mail: </w:t>
      </w:r>
      <w:r w:rsidR="003A40B2" w:rsidRPr="00475D12">
        <w:rPr>
          <w:rFonts w:asciiTheme="minorHAnsi" w:hAnsiTheme="minorHAnsi" w:cstheme="minorHAnsi"/>
          <w:sz w:val="22"/>
          <w:szCs w:val="22"/>
        </w:rPr>
        <w:t xml:space="preserve">: </w:t>
      </w:r>
      <w:r w:rsidR="003A40B2" w:rsidRPr="00475D12">
        <w:rPr>
          <w:rFonts w:asciiTheme="minorHAnsi" w:hAnsiTheme="minorHAnsi" w:cstheme="minorHAnsi"/>
          <w:color w:val="5B9BD5"/>
          <w:sz w:val="22"/>
          <w:szCs w:val="22"/>
        </w:rPr>
        <w:t>www.sgsp.edu.pl</w:t>
      </w:r>
    </w:p>
    <w:p w14:paraId="3A0D01A2" w14:textId="16495595" w:rsidR="00DA671D" w:rsidRPr="00475D12" w:rsidRDefault="00DA671D" w:rsidP="00DA671D">
      <w:pPr>
        <w:pStyle w:val="Style10"/>
        <w:widowControl/>
        <w:tabs>
          <w:tab w:val="left" w:pos="216"/>
        </w:tabs>
        <w:spacing w:line="276" w:lineRule="auto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4"/>
          <w:rFonts w:asciiTheme="minorHAnsi" w:eastAsia="Calibri" w:hAnsiTheme="minorHAnsi" w:cstheme="minorHAnsi"/>
        </w:rPr>
        <w:tab/>
        <w:t>adres strony podmiotowej Biuletynu Informacji Publicznej na której dostępne jest ogłoszenie:</w:t>
      </w:r>
      <w:r w:rsidR="003A40B2" w:rsidRPr="00475D12">
        <w:rPr>
          <w:rFonts w:asciiTheme="minorHAnsi" w:hAnsiTheme="minorHAnsi" w:cstheme="minorHAnsi"/>
          <w:sz w:val="22"/>
          <w:szCs w:val="22"/>
        </w:rPr>
        <w:t xml:space="preserve"> </w:t>
      </w:r>
      <w:r w:rsidR="003A40B2" w:rsidRPr="00475D12">
        <w:rPr>
          <w:rStyle w:val="FontStyle24"/>
          <w:rFonts w:asciiTheme="minorHAnsi" w:eastAsia="Calibri" w:hAnsiTheme="minorHAnsi" w:cstheme="minorHAnsi"/>
        </w:rPr>
        <w:t>http://www.bip.sgsp.edu.pl/</w:t>
      </w:r>
    </w:p>
    <w:p w14:paraId="200464D1" w14:textId="77777777" w:rsidR="00DA671D" w:rsidRPr="00475D12" w:rsidRDefault="00DA671D" w:rsidP="00DA671D">
      <w:pPr>
        <w:spacing w:line="360" w:lineRule="auto"/>
        <w:jc w:val="both"/>
        <w:rPr>
          <w:rStyle w:val="FontStyle24"/>
          <w:rFonts w:asciiTheme="minorHAnsi" w:hAnsiTheme="minorHAnsi" w:cstheme="minorHAnsi"/>
        </w:rPr>
      </w:pPr>
    </w:p>
    <w:p w14:paraId="639C6BE8" w14:textId="1050E6C7" w:rsidR="00DA671D" w:rsidRPr="00475D12" w:rsidRDefault="00DA671D" w:rsidP="00DA671D">
      <w:pPr>
        <w:rPr>
          <w:rStyle w:val="FontStyle24"/>
          <w:rFonts w:asciiTheme="minorHAnsi" w:hAnsiTheme="minorHAnsi" w:cstheme="minorHAnsi"/>
        </w:rPr>
      </w:pPr>
      <w:r w:rsidRPr="00475D12">
        <w:rPr>
          <w:rStyle w:val="FontStyle24"/>
          <w:rFonts w:asciiTheme="minorHAnsi" w:hAnsiTheme="minorHAnsi" w:cstheme="minorHAnsi"/>
        </w:rPr>
        <w:t xml:space="preserve">Prowadząc postępowanie </w:t>
      </w:r>
      <w:r w:rsidRPr="00475D12">
        <w:rPr>
          <w:rFonts w:asciiTheme="minorHAnsi" w:hAnsiTheme="minorHAnsi" w:cstheme="minorHAnsi"/>
          <w:sz w:val="22"/>
          <w:szCs w:val="22"/>
        </w:rPr>
        <w:t>o wartości szacunkowej zamówienia nieprzekraczającej wyrażonej w złotych</w:t>
      </w:r>
      <w:r w:rsidRPr="00475D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5D12">
        <w:rPr>
          <w:rStyle w:val="FontStyle24"/>
          <w:rFonts w:asciiTheme="minorHAnsi" w:hAnsiTheme="minorHAnsi" w:cstheme="minorHAnsi"/>
        </w:rPr>
        <w:t xml:space="preserve">równowartość kwoty 750  000 euro (bez podatków od towarów i usług), </w:t>
      </w:r>
      <w:r w:rsidRPr="00475D12">
        <w:rPr>
          <w:rStyle w:val="FontStyle24"/>
          <w:rFonts w:asciiTheme="minorHAnsi" w:hAnsiTheme="minorHAnsi" w:cstheme="minorHAnsi"/>
          <w:bCs/>
        </w:rPr>
        <w:t>zapraszamy do złożenia oferty</w:t>
      </w:r>
      <w:r w:rsidRPr="00475D12">
        <w:rPr>
          <w:rStyle w:val="FontStyle24"/>
          <w:rFonts w:asciiTheme="minorHAnsi" w:hAnsiTheme="minorHAnsi" w:cstheme="minorHAnsi"/>
          <w:b/>
          <w:bCs/>
        </w:rPr>
        <w:t xml:space="preserve"> </w:t>
      </w:r>
      <w:r w:rsidRPr="00475D12">
        <w:rPr>
          <w:rStyle w:val="FontStyle24"/>
          <w:rFonts w:asciiTheme="minorHAnsi" w:hAnsiTheme="minorHAnsi" w:cstheme="minorHAnsi"/>
        </w:rPr>
        <w:t>na:</w:t>
      </w:r>
    </w:p>
    <w:p w14:paraId="0AB20CA7" w14:textId="77777777" w:rsidR="003A40B2" w:rsidRDefault="003A40B2" w:rsidP="00DA671D">
      <w:pPr>
        <w:rPr>
          <w:rStyle w:val="FontStyle24"/>
          <w:rFonts w:asciiTheme="minorHAnsi" w:hAnsiTheme="minorHAnsi" w:cstheme="minorHAnsi"/>
        </w:rPr>
      </w:pPr>
    </w:p>
    <w:p w14:paraId="62E60EEF" w14:textId="77777777" w:rsidR="00387F09" w:rsidRPr="00387F09" w:rsidRDefault="00387F09" w:rsidP="00387F09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387F09">
        <w:rPr>
          <w:rFonts w:ascii="Calibri" w:eastAsia="Calibri" w:hAnsi="Calibri" w:cs="Calibri"/>
          <w:bCs/>
          <w:sz w:val="22"/>
          <w:szCs w:val="22"/>
          <w:lang w:eastAsia="en-US"/>
        </w:rPr>
        <w:t>„</w:t>
      </w:r>
      <w:r w:rsidRPr="00387F0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Pełnienie usługi ochrony fizycznej całodobowej, stacjonarnej mienia i nieruchomości</w:t>
      </w:r>
      <w:r w:rsidRPr="00387F0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br/>
        <w:t xml:space="preserve">w Obiektach Szkoły Głównej Służby Pożarniczej w okresie </w:t>
      </w:r>
    </w:p>
    <w:p w14:paraId="2ED7CE87" w14:textId="77777777" w:rsidR="00387F09" w:rsidRPr="00387F09" w:rsidRDefault="00387F09" w:rsidP="00387F09">
      <w:pPr>
        <w:spacing w:line="276" w:lineRule="auto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  <w:r w:rsidRPr="00387F0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od dnia 01-02-2018 r. do dnia 01-02-2020 r. ”</w:t>
      </w:r>
    </w:p>
    <w:p w14:paraId="158F588D" w14:textId="77777777" w:rsidR="00387F09" w:rsidRPr="00475D12" w:rsidRDefault="00387F09" w:rsidP="00DA671D">
      <w:pPr>
        <w:rPr>
          <w:rStyle w:val="FontStyle24"/>
          <w:rFonts w:asciiTheme="minorHAnsi" w:hAnsiTheme="minorHAnsi" w:cstheme="minorHAnsi"/>
        </w:rPr>
      </w:pPr>
    </w:p>
    <w:p w14:paraId="654B682E" w14:textId="0A998EEA" w:rsidR="00E9386F" w:rsidRPr="00E9386F" w:rsidRDefault="003A40B2" w:rsidP="00E9386F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9386F">
        <w:rPr>
          <w:rFonts w:asciiTheme="minorHAnsi" w:hAnsiTheme="minorHAnsi" w:cstheme="minorHAnsi"/>
          <w:b/>
          <w:bCs/>
          <w:sz w:val="22"/>
          <w:szCs w:val="22"/>
        </w:rPr>
        <w:t xml:space="preserve">Część pierwsza: Świadczenie usługi ochrony fizycznej całodobowej, stacjonarnej mienia i nieruchomości </w:t>
      </w:r>
      <w:r w:rsidR="00E9386F" w:rsidRPr="00E9386F">
        <w:rPr>
          <w:rFonts w:asciiTheme="minorHAnsi" w:hAnsiTheme="minorHAnsi" w:cstheme="minorHAnsi"/>
          <w:b/>
          <w:bCs/>
          <w:sz w:val="22"/>
          <w:szCs w:val="22"/>
        </w:rPr>
        <w:t>Bazy Szkolenia Poligonowego i Innowacji Ratownictwa SGSP w Nowym Dworze Mazowieckim</w:t>
      </w:r>
      <w:r w:rsidR="00E9386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BDDB3E8" w14:textId="409FC28B" w:rsidR="003A40B2" w:rsidRPr="00E9386F" w:rsidRDefault="003A40B2" w:rsidP="007E766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9386F">
        <w:rPr>
          <w:rFonts w:asciiTheme="minorHAnsi" w:hAnsiTheme="minorHAnsi" w:cstheme="minorHAnsi"/>
          <w:b/>
          <w:bCs/>
          <w:sz w:val="22"/>
          <w:szCs w:val="22"/>
        </w:rPr>
        <w:t>Część druga: Świadczenie usługi ochrony fizycznej całodobowej, stacjonarnej mienia i nieruchomości Przeciwpożarowej Bazy Leśnej</w:t>
      </w:r>
      <w:r w:rsidR="0022101A">
        <w:rPr>
          <w:rFonts w:asciiTheme="minorHAnsi" w:hAnsiTheme="minorHAnsi" w:cstheme="minorHAnsi"/>
          <w:b/>
          <w:bCs/>
          <w:sz w:val="22"/>
          <w:szCs w:val="22"/>
        </w:rPr>
        <w:t xml:space="preserve"> SGSP</w:t>
      </w:r>
      <w:r w:rsidRPr="00E9386F">
        <w:rPr>
          <w:rFonts w:asciiTheme="minorHAnsi" w:hAnsiTheme="minorHAnsi" w:cstheme="minorHAnsi"/>
          <w:b/>
          <w:bCs/>
          <w:sz w:val="22"/>
          <w:szCs w:val="22"/>
        </w:rPr>
        <w:t xml:space="preserve"> w Zamczysku Nowym, gm. Leoncin</w:t>
      </w:r>
      <w:r w:rsidR="00E9386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D359472" w14:textId="77777777" w:rsidR="00F3677D" w:rsidRDefault="00F3677D" w:rsidP="00DA671D">
      <w:pPr>
        <w:pStyle w:val="Style9"/>
        <w:widowControl/>
        <w:tabs>
          <w:tab w:val="left" w:pos="307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</w:p>
    <w:p w14:paraId="5E577650" w14:textId="51A33503" w:rsidR="00F3677D" w:rsidRDefault="00F3677D" w:rsidP="00F3677D">
      <w:pPr>
        <w:pStyle w:val="Style9"/>
        <w:widowControl/>
        <w:tabs>
          <w:tab w:val="left" w:pos="307"/>
        </w:tabs>
        <w:spacing w:line="360" w:lineRule="auto"/>
        <w:jc w:val="center"/>
        <w:rPr>
          <w:rStyle w:val="FontStyle26"/>
          <w:rFonts w:asciiTheme="minorHAnsi" w:eastAsia="Calibri" w:hAnsiTheme="minorHAnsi" w:cstheme="minorHAnsi"/>
        </w:rPr>
      </w:pPr>
      <w:r>
        <w:rPr>
          <w:rStyle w:val="FontStyle26"/>
          <w:rFonts w:asciiTheme="minorHAnsi" w:eastAsia="Calibri" w:hAnsiTheme="minorHAnsi" w:cstheme="minorHAnsi"/>
        </w:rPr>
        <w:t>Dopuszcza się składanie ofert częściowych.</w:t>
      </w:r>
    </w:p>
    <w:p w14:paraId="5C62B413" w14:textId="77777777" w:rsidR="00F3677D" w:rsidRDefault="00F3677D" w:rsidP="00DA671D">
      <w:pPr>
        <w:pStyle w:val="Style9"/>
        <w:widowControl/>
        <w:tabs>
          <w:tab w:val="left" w:pos="307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</w:p>
    <w:p w14:paraId="2099D4B3" w14:textId="4C646F5F" w:rsidR="00DA671D" w:rsidRPr="00475D12" w:rsidRDefault="00475D12" w:rsidP="00DA671D">
      <w:pPr>
        <w:pStyle w:val="Style9"/>
        <w:widowControl/>
        <w:tabs>
          <w:tab w:val="left" w:pos="307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>
        <w:rPr>
          <w:rStyle w:val="FontStyle26"/>
          <w:rFonts w:asciiTheme="minorHAnsi" w:eastAsia="Calibri" w:hAnsiTheme="minorHAnsi" w:cstheme="minorHAnsi"/>
        </w:rPr>
        <w:t>II.</w:t>
      </w:r>
      <w:r>
        <w:rPr>
          <w:rStyle w:val="FontStyle26"/>
          <w:rFonts w:asciiTheme="minorHAnsi" w:eastAsia="Calibri" w:hAnsiTheme="minorHAnsi" w:cstheme="minorHAnsi"/>
        </w:rPr>
        <w:tab/>
      </w:r>
      <w:r w:rsidR="00DA671D" w:rsidRPr="00475D12">
        <w:rPr>
          <w:rStyle w:val="FontStyle26"/>
          <w:rFonts w:asciiTheme="minorHAnsi" w:eastAsia="Calibri" w:hAnsiTheme="minorHAnsi" w:cstheme="minorHAnsi"/>
        </w:rPr>
        <w:t>Przedmiot zamówienia:</w:t>
      </w:r>
    </w:p>
    <w:p w14:paraId="3E9B1F03" w14:textId="3487FDC3" w:rsidR="003A40B2" w:rsidRPr="00475D12" w:rsidRDefault="003A40B2" w:rsidP="003A40B2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Przedmiotem zamówienia jest usługa polegająca na całodobowej, stacjonarnej ochronie fizycznej mienia 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 xml:space="preserve">i nieruchomości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z uwzględnieniem podziału na dwie części: </w:t>
      </w:r>
    </w:p>
    <w:p w14:paraId="60017D45" w14:textId="77777777" w:rsidR="003A40B2" w:rsidRPr="00475D12" w:rsidRDefault="003A40B2" w:rsidP="003A40B2">
      <w:pPr>
        <w:pStyle w:val="NormalnyWeb"/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b/>
          <w:color w:val="000000"/>
          <w:sz w:val="22"/>
          <w:szCs w:val="22"/>
        </w:rPr>
        <w:t>I. Część pierwsza :</w:t>
      </w:r>
    </w:p>
    <w:p w14:paraId="342FAF56" w14:textId="5243B592" w:rsidR="003A40B2" w:rsidRPr="00475D12" w:rsidRDefault="003A40B2" w:rsidP="003A40B2">
      <w:pPr>
        <w:pStyle w:val="NormalnyWeb"/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Style w:val="formularz1"/>
          <w:rFonts w:cstheme="minorHAnsi"/>
          <w:color w:val="000000" w:themeColor="text1"/>
          <w:szCs w:val="22"/>
        </w:rPr>
        <w:t>Świadczenie usługi ochrony fizycznej całodobowej, stacjonarnej mienia i nieruchomości</w:t>
      </w:r>
      <w:r w:rsidR="00E9386F">
        <w:rPr>
          <w:rStyle w:val="formularz1"/>
          <w:rFonts w:cstheme="minorHAnsi"/>
          <w:color w:val="000000" w:themeColor="text1"/>
          <w:szCs w:val="22"/>
        </w:rPr>
        <w:t xml:space="preserve"> </w:t>
      </w:r>
      <w:r w:rsidR="00E9386F">
        <w:rPr>
          <w:rStyle w:val="formularz1"/>
          <w:rFonts w:cstheme="minorHAnsi"/>
          <w:color w:val="000000" w:themeColor="text1"/>
          <w:szCs w:val="22"/>
        </w:rPr>
        <w:br/>
      </w:r>
      <w:r w:rsidR="00E9386F" w:rsidRPr="00E9386F">
        <w:rPr>
          <w:rFonts w:asciiTheme="minorHAnsi" w:hAnsiTheme="minorHAnsi" w:cstheme="minorHAnsi"/>
          <w:color w:val="000000"/>
          <w:sz w:val="22"/>
          <w:szCs w:val="22"/>
        </w:rPr>
        <w:t>Bazy Szkolenia Poligonowego i Innowacji Ratownictwa SGSP w Nowym Dworze Mazowieckim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>położon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 xml:space="preserve">ej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przy ul. gen. W. Thommee o powierzchni 25,9 ha, częściowo zabudowanej. Na terenie znajduje się 21 budynków, Obiekt jest ogrodzony, oświetlony. Termin realizacji zamówienia 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od 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 xml:space="preserve">daty zawarcia umowy (zakłada się od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>01.02.2018 r. od godz.10.00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 do dnia 01.02.2020 r. 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>do godz.10.00.</w:t>
      </w:r>
    </w:p>
    <w:p w14:paraId="246645F8" w14:textId="77777777" w:rsidR="003A40B2" w:rsidRPr="00475D12" w:rsidRDefault="003A40B2" w:rsidP="003A40B2">
      <w:pPr>
        <w:pStyle w:val="NormalnyWeb"/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b/>
          <w:color w:val="000000"/>
          <w:sz w:val="22"/>
          <w:szCs w:val="22"/>
        </w:rPr>
        <w:t>II. Część druga :</w:t>
      </w:r>
    </w:p>
    <w:p w14:paraId="0296F8C4" w14:textId="4BF7288F" w:rsidR="003A40B2" w:rsidRPr="00475D12" w:rsidRDefault="003A40B2" w:rsidP="003A40B2">
      <w:pPr>
        <w:pStyle w:val="NormalnyWeb"/>
        <w:spacing w:before="0" w:beforeAutospacing="0" w:after="0" w:line="276" w:lineRule="auto"/>
        <w:ind w:left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Style w:val="formularz1"/>
          <w:rFonts w:cstheme="minorHAnsi"/>
          <w:color w:val="000000" w:themeColor="text1"/>
          <w:szCs w:val="22"/>
        </w:rPr>
        <w:t xml:space="preserve">Świadczenie usługi ochrony fizycznej całodobowej, stacjonarnej mienia i nieruchomości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Przeciwpożarowej Bazy Leśnej </w:t>
      </w:r>
      <w:r w:rsidR="0022101A">
        <w:rPr>
          <w:rFonts w:asciiTheme="minorHAnsi" w:hAnsiTheme="minorHAnsi" w:cstheme="minorHAnsi"/>
          <w:color w:val="000000"/>
          <w:sz w:val="22"/>
          <w:szCs w:val="22"/>
        </w:rPr>
        <w:t xml:space="preserve">SGSP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w Zamczysku Nowym, gm. Leoncin, o powierzchni 5,25 ha, Nieruchomość jest zabudowana i ogrodzona. Termin realizacji zamówienia od 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 xml:space="preserve">daty zawarcia 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umowy (zakłada się od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>01.02.2018 r.</w:t>
      </w:r>
      <w:r w:rsidR="00E9386F">
        <w:rPr>
          <w:rFonts w:asciiTheme="minorHAnsi" w:hAnsiTheme="minorHAnsi" w:cstheme="minorHAnsi"/>
          <w:color w:val="000000"/>
          <w:sz w:val="22"/>
          <w:szCs w:val="22"/>
        </w:rPr>
        <w:t xml:space="preserve">) od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>godz. 8.00 do 01.02.2020 r. do godz. 8.00. z wyłączeniem miesięcy: sierpień i wrzesień każdego roku trwania umowy.</w:t>
      </w:r>
    </w:p>
    <w:p w14:paraId="29841E62" w14:textId="77777777" w:rsidR="003A40B2" w:rsidRPr="00475D12" w:rsidRDefault="00DA671D" w:rsidP="003A40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Style w:val="FontStyle24"/>
          <w:rFonts w:asciiTheme="minorHAnsi" w:eastAsia="Calibri" w:hAnsiTheme="minorHAnsi" w:cstheme="minorHAnsi"/>
        </w:rPr>
        <w:t>KOD CPV:</w:t>
      </w:r>
      <w:r w:rsidR="003A40B2" w:rsidRPr="00475D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81867B" w14:textId="77777777" w:rsidR="003A40B2" w:rsidRPr="00475D12" w:rsidRDefault="003A40B2" w:rsidP="003A40B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79.71.00.00.-4-usługi ochroniarskie</w:t>
      </w:r>
    </w:p>
    <w:p w14:paraId="2FE1638D" w14:textId="2610C020" w:rsidR="00DA671D" w:rsidRPr="00475D12" w:rsidRDefault="003A40B2" w:rsidP="003A40B2">
      <w:pPr>
        <w:spacing w:line="276" w:lineRule="auto"/>
        <w:jc w:val="both"/>
        <w:rPr>
          <w:rStyle w:val="FontStyle24"/>
          <w:rFonts w:asciiTheme="minorHAnsi" w:hAnsiTheme="minorHAnsi" w:cstheme="minorHAnsi"/>
        </w:rPr>
      </w:pPr>
      <w:r w:rsidRPr="00475D12">
        <w:rPr>
          <w:rFonts w:asciiTheme="minorHAnsi" w:hAnsiTheme="minorHAnsi" w:cstheme="minorHAnsi"/>
          <w:sz w:val="22"/>
          <w:szCs w:val="22"/>
        </w:rPr>
        <w:t>79.71.30.00.-5- usługi strażnicze</w:t>
      </w:r>
    </w:p>
    <w:p w14:paraId="4120D4F3" w14:textId="281AD382" w:rsidR="003A40B2" w:rsidRPr="00475D12" w:rsidRDefault="00DA671D" w:rsidP="003A40B2">
      <w:pPr>
        <w:pStyle w:val="NormalnyWeb"/>
        <w:spacing w:before="0" w:beforeAutospacing="0" w:after="0" w:line="276" w:lineRule="auto"/>
        <w:jc w:val="both"/>
        <w:rPr>
          <w:rStyle w:val="FontStyle24"/>
          <w:rFonts w:asciiTheme="minorHAnsi" w:hAnsiTheme="minorHAnsi" w:cstheme="minorHAnsi"/>
          <w:color w:val="000000"/>
        </w:rPr>
      </w:pPr>
      <w:r w:rsidRPr="00475D12">
        <w:rPr>
          <w:rStyle w:val="FontStyle26"/>
          <w:rFonts w:asciiTheme="minorHAnsi" w:eastAsia="Calibri" w:hAnsiTheme="minorHAnsi" w:cstheme="minorHAnsi"/>
        </w:rPr>
        <w:t xml:space="preserve">Szczegółowy Opis Przedmiotu zamówienia </w:t>
      </w:r>
      <w:r w:rsidR="003A40B2" w:rsidRPr="00475D12">
        <w:rPr>
          <w:rFonts w:asciiTheme="minorHAnsi" w:hAnsiTheme="minorHAnsi" w:cstheme="minorHAnsi"/>
          <w:color w:val="000000"/>
          <w:sz w:val="22"/>
          <w:szCs w:val="22"/>
        </w:rPr>
        <w:t>dostępny jest w Specyfikacji Istotnych Warunków Zamówienia</w:t>
      </w:r>
      <w:r w:rsidR="00387F09">
        <w:rPr>
          <w:rFonts w:asciiTheme="minorHAnsi" w:hAnsiTheme="minorHAnsi" w:cstheme="minorHAnsi"/>
          <w:color w:val="000000"/>
          <w:sz w:val="22"/>
          <w:szCs w:val="22"/>
        </w:rPr>
        <w:t xml:space="preserve"> która stanowi załącznik do przedmiotowego ogłoszenia</w:t>
      </w:r>
      <w:r w:rsidR="003A40B2"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87E521C" w14:textId="22FFEF05" w:rsidR="00DA671D" w:rsidRPr="00475D12" w:rsidRDefault="003A40B2" w:rsidP="001C0246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jc w:val="both"/>
        <w:rPr>
          <w:rStyle w:val="FontStyle26"/>
          <w:rFonts w:asciiTheme="minorHAnsi" w:eastAsia="Calibri" w:hAnsiTheme="minorHAnsi" w:cstheme="minorHAnsi"/>
          <w:b w:val="0"/>
        </w:rPr>
      </w:pPr>
      <w:r w:rsidRPr="00475D12">
        <w:rPr>
          <w:rStyle w:val="FontStyle26"/>
          <w:rFonts w:asciiTheme="minorHAnsi" w:eastAsia="Calibri" w:hAnsiTheme="minorHAnsi" w:cstheme="minorHAnsi"/>
        </w:rPr>
        <w:t xml:space="preserve">Termin realizacji zamówienia: od </w:t>
      </w:r>
      <w:r w:rsidR="001C0246">
        <w:rPr>
          <w:rStyle w:val="FontStyle26"/>
          <w:rFonts w:asciiTheme="minorHAnsi" w:eastAsia="Calibri" w:hAnsiTheme="minorHAnsi" w:cstheme="minorHAnsi"/>
        </w:rPr>
        <w:t xml:space="preserve">daty zawarcia umowy (zakłada się od </w:t>
      </w:r>
      <w:r w:rsidRPr="00475D12">
        <w:rPr>
          <w:rStyle w:val="FontStyle26"/>
          <w:rFonts w:asciiTheme="minorHAnsi" w:eastAsia="Calibri" w:hAnsiTheme="minorHAnsi" w:cstheme="minorHAnsi"/>
        </w:rPr>
        <w:t>01.02.2018 r.</w:t>
      </w:r>
      <w:r w:rsidR="001C0246">
        <w:rPr>
          <w:rStyle w:val="FontStyle26"/>
          <w:rFonts w:asciiTheme="minorHAnsi" w:eastAsia="Calibri" w:hAnsiTheme="minorHAnsi" w:cstheme="minorHAnsi"/>
        </w:rPr>
        <w:t xml:space="preserve">) </w:t>
      </w:r>
      <w:r w:rsidR="001C0246">
        <w:rPr>
          <w:rStyle w:val="FontStyle26"/>
          <w:rFonts w:asciiTheme="minorHAnsi" w:eastAsia="Calibri" w:hAnsiTheme="minorHAnsi" w:cstheme="minorHAnsi"/>
        </w:rPr>
        <w:br/>
      </w:r>
      <w:r w:rsidRPr="00475D12">
        <w:rPr>
          <w:rStyle w:val="FontStyle26"/>
          <w:rFonts w:asciiTheme="minorHAnsi" w:eastAsia="Calibri" w:hAnsiTheme="minorHAnsi" w:cstheme="minorHAnsi"/>
        </w:rPr>
        <w:t>do 01.02.2020 r.</w:t>
      </w:r>
    </w:p>
    <w:p w14:paraId="0120E4B3" w14:textId="77777777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>Dokumenty i oświadczenia wymagane od Wykonawcy w przedmiotowym postępowaniu.</w:t>
      </w:r>
    </w:p>
    <w:p w14:paraId="7321055F" w14:textId="2830DA20" w:rsidR="003A40B2" w:rsidRPr="00475D12" w:rsidRDefault="003A40B2" w:rsidP="003A40B2">
      <w:pPr>
        <w:pStyle w:val="NormalnyWeb"/>
        <w:spacing w:before="0" w:beforeAutospacing="0" w:after="0" w:line="276" w:lineRule="auto"/>
        <w:jc w:val="both"/>
        <w:rPr>
          <w:rStyle w:val="FontStyle24"/>
          <w:rFonts w:asciiTheme="minorHAnsi" w:hAnsiTheme="minorHAnsi" w:cstheme="minorHAnsi"/>
          <w:color w:val="000000"/>
        </w:rPr>
      </w:pPr>
      <w:r w:rsidRPr="00475D12">
        <w:rPr>
          <w:rStyle w:val="FontStyle26"/>
          <w:rFonts w:asciiTheme="minorHAnsi" w:eastAsia="Calibri" w:hAnsiTheme="minorHAnsi" w:cstheme="minorHAnsi"/>
        </w:rPr>
        <w:t xml:space="preserve">Szczegółowy opis wymaganych dokumentów i oświadczeń dostępny </w:t>
      </w:r>
      <w:r w:rsidRPr="00475D12">
        <w:rPr>
          <w:rStyle w:val="FontStyle26"/>
          <w:rFonts w:asciiTheme="minorHAnsi" w:eastAsia="Calibri" w:hAnsiTheme="minorHAnsi" w:cstheme="minorHAnsi"/>
          <w:b w:val="0"/>
        </w:rPr>
        <w:t xml:space="preserve">jest </w:t>
      </w:r>
      <w:r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w Specyfikacji Istotnych Warunków Zamówienia. </w:t>
      </w:r>
    </w:p>
    <w:p w14:paraId="1FC2DECD" w14:textId="77777777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>Warunki udziału w postępowaniu:</w:t>
      </w:r>
    </w:p>
    <w:p w14:paraId="4A4CEA3F" w14:textId="7FA6C126" w:rsidR="003A40B2" w:rsidRPr="00475D12" w:rsidRDefault="00DA671D" w:rsidP="003A40B2">
      <w:pPr>
        <w:pStyle w:val="NormalnyWeb"/>
        <w:spacing w:before="0" w:beforeAutospacing="0" w:after="0" w:line="276" w:lineRule="auto"/>
        <w:jc w:val="both"/>
        <w:rPr>
          <w:rStyle w:val="FontStyle24"/>
          <w:rFonts w:asciiTheme="minorHAnsi" w:hAnsiTheme="minorHAnsi" w:cstheme="minorHAnsi"/>
          <w:color w:val="000000"/>
        </w:rPr>
      </w:pPr>
      <w:r w:rsidRPr="00475D12">
        <w:rPr>
          <w:rFonts w:asciiTheme="minorHAnsi" w:hAnsiTheme="minorHAnsi" w:cstheme="minorHAnsi"/>
          <w:b/>
          <w:sz w:val="22"/>
          <w:szCs w:val="22"/>
        </w:rPr>
        <w:t>O udzielenie zamówienia mogą się ubiegać wykonawcy, którzy spełniają warunki</w:t>
      </w:r>
      <w:r w:rsidR="003A40B2" w:rsidRPr="00475D12">
        <w:rPr>
          <w:rFonts w:asciiTheme="minorHAnsi" w:hAnsiTheme="minorHAnsi" w:cstheme="minorHAnsi"/>
          <w:b/>
          <w:sz w:val="22"/>
          <w:szCs w:val="22"/>
        </w:rPr>
        <w:t xml:space="preserve"> szczegółowo opisane </w:t>
      </w:r>
      <w:r w:rsidR="003A40B2"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w Specyfikacji Istotnych Warunków Zamówienia. </w:t>
      </w:r>
    </w:p>
    <w:p w14:paraId="1556CCB8" w14:textId="752CC46E" w:rsidR="00DA671D" w:rsidRPr="00475D12" w:rsidRDefault="00DA671D" w:rsidP="003A40B2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b/>
          <w:sz w:val="22"/>
          <w:szCs w:val="22"/>
        </w:rPr>
        <w:t>Ocena spełniania warunków udziału w postępowaniu nastąpi na zasadzie spełnia/nie spełnia na podstawie oświadczeń i dokumentów</w:t>
      </w:r>
      <w:r w:rsidR="003A40B2" w:rsidRPr="00475D12">
        <w:rPr>
          <w:rFonts w:asciiTheme="minorHAnsi" w:hAnsiTheme="minorHAnsi" w:cstheme="minorHAnsi"/>
          <w:b/>
          <w:sz w:val="22"/>
          <w:szCs w:val="22"/>
        </w:rPr>
        <w:t xml:space="preserve"> szczegółowo opisanych </w:t>
      </w:r>
      <w:r w:rsidR="003A40B2" w:rsidRPr="00475D12">
        <w:rPr>
          <w:rFonts w:asciiTheme="minorHAnsi" w:hAnsiTheme="minorHAnsi" w:cstheme="minorHAnsi"/>
          <w:color w:val="000000"/>
          <w:sz w:val="22"/>
          <w:szCs w:val="22"/>
        </w:rPr>
        <w:t xml:space="preserve">w Specyfikacji Istotnych Warunków Zamówienia. </w:t>
      </w:r>
    </w:p>
    <w:p w14:paraId="3DF86BD6" w14:textId="07447A73" w:rsidR="00DA671D" w:rsidRPr="00475D12" w:rsidRDefault="00DA671D" w:rsidP="00DA671D">
      <w:pPr>
        <w:pStyle w:val="Default"/>
        <w:spacing w:after="24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5D12">
        <w:rPr>
          <w:rFonts w:asciiTheme="minorHAnsi" w:hAnsiTheme="minorHAnsi" w:cstheme="minorHAnsi"/>
          <w:color w:val="auto"/>
          <w:sz w:val="22"/>
          <w:szCs w:val="22"/>
        </w:rPr>
        <w:t xml:space="preserve">W postępowaniu nie mogą brać udziału pracownicy </w:t>
      </w:r>
      <w:r w:rsidR="002E6FA8" w:rsidRPr="00475D12">
        <w:rPr>
          <w:rFonts w:asciiTheme="minorHAnsi" w:hAnsiTheme="minorHAnsi" w:cstheme="minorHAnsi"/>
          <w:color w:val="auto"/>
          <w:sz w:val="22"/>
          <w:szCs w:val="22"/>
        </w:rPr>
        <w:t>Zamawiającego</w:t>
      </w:r>
      <w:r w:rsidRPr="00475D12">
        <w:rPr>
          <w:rFonts w:asciiTheme="minorHAnsi" w:hAnsiTheme="minorHAnsi" w:cstheme="minorHAnsi"/>
          <w:color w:val="auto"/>
          <w:sz w:val="22"/>
          <w:szCs w:val="22"/>
        </w:rPr>
        <w:t xml:space="preserve"> a także członkowie ich najbliższych rodzin w rozumieniu art. 17 Ustawy. </w:t>
      </w:r>
    </w:p>
    <w:p w14:paraId="088CD160" w14:textId="77777777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>Opis sposobu przygotowania i złożenia oferty:</w:t>
      </w:r>
    </w:p>
    <w:p w14:paraId="1D4900F5" w14:textId="77777777" w:rsidR="00DA671D" w:rsidRPr="00475D12" w:rsidRDefault="00DA671D" w:rsidP="007F59FF">
      <w:pPr>
        <w:pStyle w:val="Tekstwstpniesformatowany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każdy Wykonawca może złożyć tylko jedną ofertę;</w:t>
      </w:r>
    </w:p>
    <w:p w14:paraId="14B66982" w14:textId="03ED2177" w:rsidR="00DA671D" w:rsidRPr="00475D12" w:rsidRDefault="00DA671D" w:rsidP="007F59FF">
      <w:pPr>
        <w:pStyle w:val="Tekstwstpniesformatowany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oferta musi być złożona w postaci</w:t>
      </w:r>
      <w:r w:rsidR="00475D12" w:rsidRPr="00475D12">
        <w:rPr>
          <w:rFonts w:asciiTheme="minorHAnsi" w:hAnsiTheme="minorHAnsi" w:cstheme="minorHAnsi"/>
          <w:sz w:val="22"/>
          <w:szCs w:val="22"/>
        </w:rPr>
        <w:t xml:space="preserve"> papierowej na adres</w:t>
      </w:r>
      <w:r w:rsidRPr="00475D12">
        <w:rPr>
          <w:rFonts w:asciiTheme="minorHAnsi" w:hAnsiTheme="minorHAnsi" w:cstheme="minorHAnsi"/>
          <w:sz w:val="22"/>
          <w:szCs w:val="22"/>
        </w:rPr>
        <w:t>;</w:t>
      </w:r>
      <w:r w:rsidR="00475D12" w:rsidRPr="00475D12">
        <w:rPr>
          <w:rStyle w:val="FontStyle24"/>
          <w:rFonts w:asciiTheme="minorHAnsi" w:eastAsia="Calibri" w:hAnsiTheme="minorHAnsi" w:cstheme="minorHAnsi"/>
        </w:rPr>
        <w:t xml:space="preserve"> </w:t>
      </w:r>
      <w:r w:rsidR="00C749D6">
        <w:rPr>
          <w:rStyle w:val="FontStyle24"/>
          <w:rFonts w:asciiTheme="minorHAnsi" w:eastAsia="Calibri" w:hAnsiTheme="minorHAnsi" w:cstheme="minorHAnsi"/>
        </w:rPr>
        <w:t xml:space="preserve">ul. </w:t>
      </w:r>
      <w:r w:rsidR="00475D12" w:rsidRPr="00475D12">
        <w:rPr>
          <w:rStyle w:val="FontStyle24"/>
          <w:rFonts w:asciiTheme="minorHAnsi" w:eastAsia="Calibri" w:hAnsiTheme="minorHAnsi" w:cstheme="minorHAnsi"/>
        </w:rPr>
        <w:t>Słowackiego 5</w:t>
      </w:r>
      <w:r w:rsidR="00C749D6">
        <w:rPr>
          <w:rStyle w:val="FontStyle24"/>
          <w:rFonts w:asciiTheme="minorHAnsi" w:eastAsia="Calibri" w:hAnsiTheme="minorHAnsi" w:cstheme="minorHAnsi"/>
        </w:rPr>
        <w:t>2/54</w:t>
      </w:r>
      <w:r w:rsidR="00475D12" w:rsidRPr="00475D12">
        <w:rPr>
          <w:rStyle w:val="FontStyle24"/>
          <w:rFonts w:asciiTheme="minorHAnsi" w:eastAsia="Calibri" w:hAnsiTheme="minorHAnsi" w:cstheme="minorHAnsi"/>
        </w:rPr>
        <w:t xml:space="preserve">, </w:t>
      </w:r>
      <w:r w:rsidR="00C749D6">
        <w:rPr>
          <w:rStyle w:val="FontStyle24"/>
          <w:rFonts w:asciiTheme="minorHAnsi" w:eastAsia="Calibri" w:hAnsiTheme="minorHAnsi" w:cstheme="minorHAnsi"/>
        </w:rPr>
        <w:br/>
      </w:r>
      <w:r w:rsidR="00475D12" w:rsidRPr="00475D12">
        <w:rPr>
          <w:rStyle w:val="FontStyle24"/>
          <w:rFonts w:asciiTheme="minorHAnsi" w:eastAsia="Calibri" w:hAnsiTheme="minorHAnsi" w:cstheme="minorHAnsi"/>
        </w:rPr>
        <w:t>01-629 Warszawa</w:t>
      </w:r>
      <w:r w:rsidR="00C749D6">
        <w:rPr>
          <w:rStyle w:val="FontStyle24"/>
          <w:rFonts w:asciiTheme="minorHAnsi" w:eastAsia="Calibri" w:hAnsiTheme="minorHAnsi" w:cstheme="minorHAnsi"/>
        </w:rPr>
        <w:t xml:space="preserve"> – Kancelaria Ogólna</w:t>
      </w:r>
      <w:r w:rsidR="00A40894">
        <w:rPr>
          <w:rStyle w:val="FontStyle24"/>
          <w:rFonts w:asciiTheme="minorHAnsi" w:eastAsia="Calibri" w:hAnsiTheme="minorHAnsi" w:cstheme="minorHAnsi"/>
        </w:rPr>
        <w:t xml:space="preserve"> pokój 102 w terminie do dnia 25</w:t>
      </w:r>
      <w:r w:rsidR="00C749D6">
        <w:rPr>
          <w:rStyle w:val="FontStyle24"/>
          <w:rFonts w:asciiTheme="minorHAnsi" w:eastAsia="Calibri" w:hAnsiTheme="minorHAnsi" w:cstheme="minorHAnsi"/>
        </w:rPr>
        <w:t xml:space="preserve">.01.2018 r. </w:t>
      </w:r>
      <w:r w:rsidR="00C749D6">
        <w:rPr>
          <w:rStyle w:val="FontStyle24"/>
          <w:rFonts w:asciiTheme="minorHAnsi" w:eastAsia="Calibri" w:hAnsiTheme="minorHAnsi" w:cstheme="minorHAnsi"/>
        </w:rPr>
        <w:br/>
        <w:t>do godz. 10.00.</w:t>
      </w:r>
    </w:p>
    <w:p w14:paraId="34FA640A" w14:textId="77777777" w:rsidR="00DA671D" w:rsidRPr="00475D12" w:rsidRDefault="00DA671D" w:rsidP="007F59FF">
      <w:pPr>
        <w:pStyle w:val="Tekstwstpniesformatowany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ofertę należy sporządzić w języku polskim, w sposób czytelny;</w:t>
      </w:r>
    </w:p>
    <w:p w14:paraId="04DC95E0" w14:textId="77777777" w:rsidR="00DA671D" w:rsidRPr="00475D12" w:rsidRDefault="00DA671D" w:rsidP="007F59FF">
      <w:pPr>
        <w:pStyle w:val="Tekstwstpniesformatowany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dokumenty sporządzone w języku obcym powinny być złożone wraz z tłumaczeniem  na język polski poświadczonym przez Wykonawcę;</w:t>
      </w:r>
    </w:p>
    <w:p w14:paraId="1D6E555E" w14:textId="77777777" w:rsidR="00DA671D" w:rsidRDefault="00DA671D" w:rsidP="007F59FF">
      <w:pPr>
        <w:pStyle w:val="Tekstwstpniesformatowany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oferta wraz z załącznikami i dokumentami sporządzanymi przez Wykonawcę powinna być podpisana przez osoby upoważnione do reprezentacji Wykonawcy.</w:t>
      </w:r>
      <w:r w:rsidRPr="00475D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5D12">
        <w:rPr>
          <w:rFonts w:asciiTheme="minorHAnsi" w:hAnsiTheme="minorHAnsi" w:cstheme="minorHAnsi"/>
          <w:sz w:val="22"/>
          <w:szCs w:val="22"/>
        </w:rPr>
        <w:t xml:space="preserve">W przypadku, gdy ofertę podpisują osoby, których upoważnienie do reprezentacji nie wynika </w:t>
      </w:r>
      <w:r w:rsidRPr="00475D12">
        <w:rPr>
          <w:rFonts w:asciiTheme="minorHAnsi" w:hAnsiTheme="minorHAnsi" w:cstheme="minorHAnsi"/>
          <w:sz w:val="22"/>
          <w:szCs w:val="22"/>
        </w:rPr>
        <w:br/>
        <w:t xml:space="preserve">z dokumentów rejestrowych załączonych do oferty, wymaga się aby Wykonawca dołączył do oferty skan oryginału lub potwierdzonej notarialnie kopii pełnomocnictwa. Uwaga: Wykonawca, którego oferta zostanie wybrana musi złożyć pełnomocnictwo </w:t>
      </w:r>
      <w:r w:rsidRPr="00475D12">
        <w:rPr>
          <w:rFonts w:asciiTheme="minorHAnsi" w:hAnsiTheme="minorHAnsi" w:cstheme="minorHAnsi"/>
          <w:sz w:val="22"/>
          <w:szCs w:val="22"/>
        </w:rPr>
        <w:br/>
        <w:t>w oryginale lub kopii poświadczonej notarialnie.</w:t>
      </w:r>
    </w:p>
    <w:p w14:paraId="057F89E8" w14:textId="5A02A2E3" w:rsidR="00F3677D" w:rsidRPr="00475D12" w:rsidRDefault="00F3677D" w:rsidP="007F59FF">
      <w:pPr>
        <w:pStyle w:val="Tekstwstpniesformatowany"/>
        <w:numPr>
          <w:ilvl w:val="0"/>
          <w:numId w:val="2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Oferta musi zostać sporządzona wg warunków określonych w Specyfikacji Istotnych Warunków Zamówienia.</w:t>
      </w:r>
    </w:p>
    <w:p w14:paraId="2CCDCA52" w14:textId="3B2979A5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 xml:space="preserve"> Sposób obliczenia ceny oferty.</w:t>
      </w:r>
    </w:p>
    <w:p w14:paraId="6DD77717" w14:textId="0CD9FDDD" w:rsidR="00DA671D" w:rsidRPr="00475D12" w:rsidRDefault="00DA671D" w:rsidP="00DA671D">
      <w:pPr>
        <w:pStyle w:val="Style16"/>
        <w:widowControl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Podstawą do określenia ceny jest pełen zakres zamówienia określony</w:t>
      </w:r>
      <w:r w:rsidR="00475D12" w:rsidRPr="00475D12">
        <w:rPr>
          <w:rFonts w:asciiTheme="minorHAnsi" w:hAnsiTheme="minorHAnsi" w:cstheme="minorHAnsi"/>
          <w:sz w:val="22"/>
          <w:szCs w:val="22"/>
        </w:rPr>
        <w:t xml:space="preserve"> w S</w:t>
      </w:r>
      <w:r w:rsidR="00F3677D">
        <w:rPr>
          <w:rFonts w:asciiTheme="minorHAnsi" w:hAnsiTheme="minorHAnsi" w:cstheme="minorHAnsi"/>
          <w:sz w:val="22"/>
          <w:szCs w:val="22"/>
        </w:rPr>
        <w:t xml:space="preserve">pecyfikacji </w:t>
      </w:r>
      <w:r w:rsidR="00475D12" w:rsidRPr="00475D12">
        <w:rPr>
          <w:rFonts w:asciiTheme="minorHAnsi" w:hAnsiTheme="minorHAnsi" w:cstheme="minorHAnsi"/>
          <w:sz w:val="22"/>
          <w:szCs w:val="22"/>
        </w:rPr>
        <w:t>I</w:t>
      </w:r>
      <w:r w:rsidR="00F3677D">
        <w:rPr>
          <w:rFonts w:asciiTheme="minorHAnsi" w:hAnsiTheme="minorHAnsi" w:cstheme="minorHAnsi"/>
          <w:sz w:val="22"/>
          <w:szCs w:val="22"/>
        </w:rPr>
        <w:t xml:space="preserve">stotnych </w:t>
      </w:r>
      <w:r w:rsidR="00475D12" w:rsidRPr="00475D12">
        <w:rPr>
          <w:rFonts w:asciiTheme="minorHAnsi" w:hAnsiTheme="minorHAnsi" w:cstheme="minorHAnsi"/>
          <w:sz w:val="22"/>
          <w:szCs w:val="22"/>
        </w:rPr>
        <w:t>W</w:t>
      </w:r>
      <w:r w:rsidR="00F3677D">
        <w:rPr>
          <w:rFonts w:asciiTheme="minorHAnsi" w:hAnsiTheme="minorHAnsi" w:cstheme="minorHAnsi"/>
          <w:sz w:val="22"/>
          <w:szCs w:val="22"/>
        </w:rPr>
        <w:t xml:space="preserve">arunków </w:t>
      </w:r>
      <w:r w:rsidR="00475D12" w:rsidRPr="00475D12">
        <w:rPr>
          <w:rFonts w:asciiTheme="minorHAnsi" w:hAnsiTheme="minorHAnsi" w:cstheme="minorHAnsi"/>
          <w:sz w:val="22"/>
          <w:szCs w:val="22"/>
        </w:rPr>
        <w:t>Z</w:t>
      </w:r>
      <w:r w:rsidR="00F3677D">
        <w:rPr>
          <w:rFonts w:asciiTheme="minorHAnsi" w:hAnsiTheme="minorHAnsi" w:cstheme="minorHAnsi"/>
          <w:sz w:val="22"/>
          <w:szCs w:val="22"/>
        </w:rPr>
        <w:t>amówienia</w:t>
      </w:r>
      <w:r w:rsidR="00C749D6">
        <w:rPr>
          <w:rFonts w:asciiTheme="minorHAnsi" w:hAnsiTheme="minorHAnsi" w:cstheme="minorHAnsi"/>
          <w:sz w:val="22"/>
          <w:szCs w:val="22"/>
        </w:rPr>
        <w:t xml:space="preserve"> i zgodnie z określonymi w niej warunkami </w:t>
      </w:r>
      <w:r w:rsidRPr="00475D12">
        <w:rPr>
          <w:rFonts w:asciiTheme="minorHAnsi" w:hAnsiTheme="minorHAnsi" w:cstheme="minorHAnsi"/>
          <w:sz w:val="22"/>
          <w:szCs w:val="22"/>
        </w:rPr>
        <w:t>. Cena oferty winna obejmować wszystkie koszty towarzyszące wykonaniu zamówienia w tym podatek PTU. Ceny należy podać w złotych polskich z dokładnością do 1 grosza.</w:t>
      </w:r>
    </w:p>
    <w:p w14:paraId="7E009C3F" w14:textId="4D04481C" w:rsidR="00DA671D" w:rsidRPr="00475D12" w:rsidRDefault="00B23C52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>
        <w:rPr>
          <w:rStyle w:val="FontStyle26"/>
          <w:rFonts w:asciiTheme="minorHAnsi" w:eastAsia="Calibri" w:hAnsiTheme="minorHAnsi" w:cstheme="minorHAnsi"/>
        </w:rPr>
        <w:lastRenderedPageBreak/>
        <w:br/>
      </w:r>
      <w:r w:rsidR="00DA671D" w:rsidRPr="00475D12">
        <w:rPr>
          <w:rStyle w:val="FontStyle26"/>
          <w:rFonts w:asciiTheme="minorHAnsi" w:eastAsia="Calibri" w:hAnsiTheme="minorHAnsi" w:cstheme="minorHAnsi"/>
        </w:rPr>
        <w:t>Termin złożenia oferty.</w:t>
      </w:r>
    </w:p>
    <w:p w14:paraId="7877167E" w14:textId="61E79097" w:rsidR="00DA671D" w:rsidRPr="00475D12" w:rsidRDefault="00DA671D" w:rsidP="00DA671D">
      <w:pPr>
        <w:pStyle w:val="Style9"/>
        <w:widowControl/>
        <w:tabs>
          <w:tab w:val="left" w:pos="542"/>
        </w:tabs>
        <w:spacing w:line="360" w:lineRule="auto"/>
        <w:ind w:left="426"/>
        <w:rPr>
          <w:rStyle w:val="FontStyle26"/>
          <w:rFonts w:asciiTheme="minorHAnsi" w:eastAsia="Calibri" w:hAnsiTheme="minorHAnsi" w:cstheme="minorHAnsi"/>
          <w:b w:val="0"/>
        </w:rPr>
      </w:pPr>
      <w:r w:rsidRPr="00475D12">
        <w:rPr>
          <w:rStyle w:val="FontStyle26"/>
          <w:rFonts w:asciiTheme="minorHAnsi" w:eastAsia="Calibri" w:hAnsiTheme="minorHAnsi" w:cstheme="minorHAnsi"/>
        </w:rPr>
        <w:t xml:space="preserve">Ofertę należy złożyć w terminie do </w:t>
      </w:r>
      <w:r w:rsidR="00A40894">
        <w:rPr>
          <w:rStyle w:val="FontStyle26"/>
          <w:rFonts w:asciiTheme="minorHAnsi" w:eastAsia="Calibri" w:hAnsiTheme="minorHAnsi" w:cstheme="minorHAnsi"/>
        </w:rPr>
        <w:t>25</w:t>
      </w:r>
      <w:r w:rsidR="00475D12">
        <w:rPr>
          <w:rStyle w:val="FontStyle26"/>
          <w:rFonts w:asciiTheme="minorHAnsi" w:eastAsia="Calibri" w:hAnsiTheme="minorHAnsi" w:cstheme="minorHAnsi"/>
        </w:rPr>
        <w:t>.01.2018 r.</w:t>
      </w:r>
      <w:r w:rsidR="00475D12" w:rsidRPr="00475D12">
        <w:rPr>
          <w:rStyle w:val="FontStyle26"/>
          <w:rFonts w:asciiTheme="minorHAnsi" w:eastAsia="Calibri" w:hAnsiTheme="minorHAnsi" w:cstheme="minorHAnsi"/>
        </w:rPr>
        <w:t xml:space="preserve"> </w:t>
      </w:r>
      <w:r w:rsidRPr="00475D12">
        <w:rPr>
          <w:rStyle w:val="FontStyle26"/>
          <w:rFonts w:asciiTheme="minorHAnsi" w:eastAsia="Calibri" w:hAnsiTheme="minorHAnsi" w:cstheme="minorHAnsi"/>
        </w:rPr>
        <w:t>do godz</w:t>
      </w:r>
      <w:r w:rsidR="00F3677D">
        <w:rPr>
          <w:rStyle w:val="FontStyle26"/>
          <w:rFonts w:asciiTheme="minorHAnsi" w:eastAsia="Calibri" w:hAnsiTheme="minorHAnsi" w:cstheme="minorHAnsi"/>
        </w:rPr>
        <w:t>.</w:t>
      </w:r>
      <w:r w:rsidR="00475D12" w:rsidRPr="00475D12">
        <w:rPr>
          <w:rStyle w:val="FontStyle26"/>
          <w:rFonts w:asciiTheme="minorHAnsi" w:eastAsia="Calibri" w:hAnsiTheme="minorHAnsi" w:cstheme="minorHAnsi"/>
        </w:rPr>
        <w:t xml:space="preserve"> 10.00</w:t>
      </w:r>
    </w:p>
    <w:p w14:paraId="0B8CC9E3" w14:textId="77777777" w:rsidR="00F3677D" w:rsidRDefault="00F3677D" w:rsidP="00C71172">
      <w:pPr>
        <w:pStyle w:val="Style9"/>
        <w:widowControl/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bookmarkStart w:id="0" w:name="_GoBack"/>
      <w:bookmarkEnd w:id="0"/>
    </w:p>
    <w:p w14:paraId="0BA6D87D" w14:textId="77777777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>Opis kryteriów oceny oferty.</w:t>
      </w:r>
    </w:p>
    <w:p w14:paraId="197B36A6" w14:textId="77777777" w:rsidR="00C05BAF" w:rsidRPr="00C05BAF" w:rsidRDefault="00C05BAF" w:rsidP="00DA671D">
      <w:pPr>
        <w:pStyle w:val="Style11"/>
        <w:widowControl/>
        <w:spacing w:line="360" w:lineRule="auto"/>
        <w:ind w:left="426"/>
        <w:rPr>
          <w:rStyle w:val="FontStyle24"/>
          <w:rFonts w:asciiTheme="minorHAnsi" w:eastAsia="Calibri" w:hAnsiTheme="minorHAnsi" w:cstheme="minorHAnsi"/>
        </w:rPr>
      </w:pPr>
      <w:r w:rsidRPr="00C05BAF">
        <w:rPr>
          <w:rFonts w:asciiTheme="minorHAnsi" w:hAnsiTheme="minorHAnsi" w:cstheme="minorHAnsi"/>
          <w:bCs/>
          <w:kern w:val="32"/>
          <w:sz w:val="22"/>
          <w:szCs w:val="22"/>
        </w:rPr>
        <w:t>Dotyczy obu części zamówienia. Zamawiający dokona oceny ofert oddzielnie dla każdej części zamówienia.</w:t>
      </w:r>
      <w:r w:rsidRPr="00C05BAF">
        <w:rPr>
          <w:rStyle w:val="FontStyle24"/>
          <w:rFonts w:asciiTheme="minorHAnsi" w:eastAsia="Calibri" w:hAnsiTheme="minorHAnsi" w:cstheme="minorHAnsi"/>
        </w:rPr>
        <w:t xml:space="preserve"> </w:t>
      </w:r>
    </w:p>
    <w:p w14:paraId="1ACBD881" w14:textId="26EC48DC" w:rsidR="00DA671D" w:rsidRPr="00475D12" w:rsidRDefault="00DA671D" w:rsidP="00DA671D">
      <w:pPr>
        <w:pStyle w:val="Style11"/>
        <w:widowControl/>
        <w:spacing w:line="360" w:lineRule="auto"/>
        <w:ind w:left="426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4"/>
          <w:rFonts w:asciiTheme="minorHAnsi" w:eastAsia="Calibri" w:hAnsiTheme="minorHAnsi" w:cstheme="minorHAnsi"/>
        </w:rPr>
        <w:t xml:space="preserve">Przy dokonywaniu wyboru najkorzystniejszej oferty, </w:t>
      </w:r>
      <w:r w:rsidR="002E6FA8" w:rsidRPr="00475D12">
        <w:rPr>
          <w:rStyle w:val="FontStyle24"/>
          <w:rFonts w:asciiTheme="minorHAnsi" w:eastAsia="Calibri" w:hAnsiTheme="minorHAnsi" w:cstheme="minorHAnsi"/>
        </w:rPr>
        <w:t>Zamawiający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stosować będzie następujące kryteria:</w:t>
      </w:r>
    </w:p>
    <w:p w14:paraId="7C98BA6B" w14:textId="77777777" w:rsidR="00475D12" w:rsidRPr="00475D12" w:rsidRDefault="00475D12" w:rsidP="00475D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Z ofert nie podlegających odrzuceniu dokona wyboru oferty najkorzystniejszej wg niżej podanych kryteriów: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5387"/>
        <w:gridCol w:w="1984"/>
      </w:tblGrid>
      <w:tr w:rsidR="00475D12" w:rsidRPr="00475D12" w14:paraId="247A9B80" w14:textId="77777777" w:rsidTr="00AA0EB6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348BCB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sz w:val="22"/>
                <w:szCs w:val="22"/>
              </w:rPr>
              <w:t>Nr kryterium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E39409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Nazwa kryterium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2D3F7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sz w:val="22"/>
                <w:szCs w:val="22"/>
              </w:rPr>
              <w:t>Waga</w:t>
            </w:r>
          </w:p>
        </w:tc>
      </w:tr>
      <w:tr w:rsidR="00475D12" w:rsidRPr="00475D12" w14:paraId="2B32B6CF" w14:textId="77777777" w:rsidTr="00AA0EB6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3F24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000E" w14:textId="77777777" w:rsidR="00475D12" w:rsidRPr="00475D12" w:rsidRDefault="00475D12" w:rsidP="00AA0E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C07F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</w:tr>
      <w:tr w:rsidR="00475D12" w:rsidRPr="00475D12" w14:paraId="3148E10C" w14:textId="77777777" w:rsidTr="00AA0EB6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D01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15FC" w14:textId="77777777" w:rsidR="00475D12" w:rsidRPr="00475D12" w:rsidRDefault="00475D12" w:rsidP="00AA0E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Organizacja reakcji grupy interwencyjnej-</w:t>
            </w:r>
          </w:p>
          <w:p w14:paraId="72B8171F" w14:textId="77777777" w:rsidR="00475D12" w:rsidRPr="00475D12" w:rsidRDefault="00475D12" w:rsidP="00AA0EB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 xml:space="preserve"> czas dojazdu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168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</w:tbl>
    <w:p w14:paraId="53EE6106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0D10F2" w14:textId="77777777" w:rsidR="00475D12" w:rsidRPr="00475D12" w:rsidRDefault="00475D12" w:rsidP="00475D12">
      <w:pPr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75D12">
        <w:rPr>
          <w:rFonts w:asciiTheme="minorHAnsi" w:hAnsiTheme="minorHAnsi" w:cstheme="minorHAnsi"/>
          <w:sz w:val="22"/>
          <w:szCs w:val="22"/>
          <w:u w:val="single"/>
        </w:rPr>
        <w:t xml:space="preserve">Opis kryterium </w:t>
      </w:r>
      <w:r w:rsidRPr="00475D12">
        <w:rPr>
          <w:rFonts w:asciiTheme="minorHAnsi" w:hAnsiTheme="minorHAnsi" w:cstheme="minorHAnsi"/>
          <w:color w:val="000000"/>
          <w:sz w:val="22"/>
          <w:szCs w:val="22"/>
          <w:u w:val="single"/>
        </w:rPr>
        <w:t>„cena oferty brutto”</w:t>
      </w:r>
      <w:r w:rsidRPr="00475D12">
        <w:rPr>
          <w:rFonts w:asciiTheme="minorHAnsi" w:hAnsiTheme="minorHAnsi" w:cstheme="minorHAnsi"/>
          <w:sz w:val="22"/>
          <w:szCs w:val="22"/>
          <w:u w:val="single"/>
        </w:rPr>
        <w:t xml:space="preserve"> (Kryterium Nr 1 (Co))</w:t>
      </w:r>
    </w:p>
    <w:p w14:paraId="3F501817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Pod kryterium „</w:t>
      </w:r>
      <w:r w:rsidRPr="00475D12">
        <w:rPr>
          <w:rFonts w:asciiTheme="minorHAnsi" w:hAnsiTheme="minorHAnsi" w:cstheme="minorHAnsi"/>
          <w:sz w:val="22"/>
          <w:szCs w:val="22"/>
          <w:u w:val="single"/>
        </w:rPr>
        <w:t>cena oferty brutto”</w:t>
      </w:r>
      <w:r w:rsidRPr="00475D12">
        <w:rPr>
          <w:rFonts w:asciiTheme="minorHAnsi" w:hAnsiTheme="minorHAnsi" w:cstheme="minorHAnsi"/>
          <w:sz w:val="22"/>
          <w:szCs w:val="22"/>
        </w:rPr>
        <w:t xml:space="preserve"> - rozumie się </w:t>
      </w:r>
      <w:r w:rsidRPr="00475D12">
        <w:rPr>
          <w:rFonts w:asciiTheme="minorHAnsi" w:hAnsiTheme="minorHAnsi" w:cstheme="minorHAnsi"/>
          <w:bCs/>
          <w:sz w:val="22"/>
          <w:szCs w:val="22"/>
          <w:u w:val="single"/>
        </w:rPr>
        <w:t>cena netto</w:t>
      </w:r>
      <w:r w:rsidRPr="00475D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5D12">
        <w:rPr>
          <w:rFonts w:asciiTheme="minorHAnsi" w:hAnsiTheme="minorHAnsi" w:cstheme="minorHAnsi"/>
          <w:bCs/>
          <w:sz w:val="22"/>
          <w:szCs w:val="22"/>
          <w:u w:val="single"/>
        </w:rPr>
        <w:t>+</w:t>
      </w:r>
      <w:r w:rsidRPr="00475D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475D12">
        <w:rPr>
          <w:rFonts w:asciiTheme="minorHAnsi" w:hAnsiTheme="minorHAnsi" w:cstheme="minorHAnsi"/>
          <w:bCs/>
          <w:sz w:val="22"/>
          <w:szCs w:val="22"/>
          <w:u w:val="single"/>
        </w:rPr>
        <w:t>należny podatek VAT</w:t>
      </w:r>
      <w:r w:rsidRPr="00475D12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475D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B8EDB6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846AA3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>Ocena ofert zostanie dokonana przy zastosowaniu wzoru:</w:t>
      </w:r>
    </w:p>
    <w:p w14:paraId="6D614A99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877C7C4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  <w:t>cena oferty najkorzystniejszej</w:t>
      </w:r>
    </w:p>
    <w:p w14:paraId="36379188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    liczba punktów = -------------------------------------------------- x 80 (waga kryterium)</w:t>
      </w:r>
    </w:p>
    <w:p w14:paraId="0CD6D465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  <w:t>cena oferty badanej</w:t>
      </w:r>
    </w:p>
    <w:p w14:paraId="289ECCD5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24CC4F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Maksymalnie można uzyskać 80 pkt.</w:t>
      </w:r>
    </w:p>
    <w:p w14:paraId="71BEF718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61A526C" w14:textId="77777777" w:rsidR="00475D12" w:rsidRPr="00475D12" w:rsidRDefault="00475D12" w:rsidP="00475D12">
      <w:pPr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75D12">
        <w:rPr>
          <w:rFonts w:asciiTheme="minorHAnsi" w:hAnsiTheme="minorHAnsi" w:cstheme="minorHAnsi"/>
          <w:color w:val="000000"/>
          <w:sz w:val="22"/>
          <w:szCs w:val="22"/>
          <w:u w:val="single"/>
        </w:rPr>
        <w:t>Opis kryterium „Czas dojazdu” (Kryterium Nr 2 (CD))</w:t>
      </w:r>
    </w:p>
    <w:p w14:paraId="7AD8D910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color w:val="000000"/>
          <w:sz w:val="22"/>
          <w:szCs w:val="22"/>
        </w:rPr>
        <w:t>termin realizacji zamówienia -   maksymalnie 20 pkt - wg następującej zasady:</w:t>
      </w:r>
    </w:p>
    <w:p w14:paraId="6C0C473A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2"/>
        <w:gridCol w:w="1840"/>
        <w:gridCol w:w="1806"/>
      </w:tblGrid>
      <w:tr w:rsidR="00475D12" w:rsidRPr="00475D12" w14:paraId="31D74468" w14:textId="77777777" w:rsidTr="00AA0EB6">
        <w:trPr>
          <w:trHeight w:val="570"/>
          <w:jc w:val="center"/>
        </w:trPr>
        <w:tc>
          <w:tcPr>
            <w:tcW w:w="2032" w:type="dxa"/>
            <w:vAlign w:val="center"/>
          </w:tcPr>
          <w:p w14:paraId="2E156532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Czas dojazdu</w:t>
            </w:r>
          </w:p>
        </w:tc>
        <w:tc>
          <w:tcPr>
            <w:tcW w:w="1840" w:type="dxa"/>
            <w:vAlign w:val="center"/>
          </w:tcPr>
          <w:p w14:paraId="05D80303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Do 15 min</w:t>
            </w:r>
          </w:p>
        </w:tc>
        <w:tc>
          <w:tcPr>
            <w:tcW w:w="1806" w:type="dxa"/>
            <w:vAlign w:val="center"/>
          </w:tcPr>
          <w:p w14:paraId="4AF84761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 16 do 30 min</w:t>
            </w:r>
          </w:p>
        </w:tc>
      </w:tr>
      <w:tr w:rsidR="00475D12" w:rsidRPr="00475D12" w14:paraId="4845AD23" w14:textId="77777777" w:rsidTr="00AA0EB6">
        <w:trPr>
          <w:trHeight w:val="405"/>
          <w:jc w:val="center"/>
        </w:trPr>
        <w:tc>
          <w:tcPr>
            <w:tcW w:w="2032" w:type="dxa"/>
          </w:tcPr>
          <w:p w14:paraId="2A682066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Liczba punktów</w:t>
            </w:r>
          </w:p>
        </w:tc>
        <w:tc>
          <w:tcPr>
            <w:tcW w:w="1840" w:type="dxa"/>
            <w:vAlign w:val="center"/>
          </w:tcPr>
          <w:p w14:paraId="77AFC1FE" w14:textId="77777777" w:rsidR="00475D12" w:rsidRPr="00475D12" w:rsidRDefault="00475D12" w:rsidP="00AA0EB6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           20 pkt</w:t>
            </w:r>
          </w:p>
        </w:tc>
        <w:tc>
          <w:tcPr>
            <w:tcW w:w="1806" w:type="dxa"/>
            <w:vAlign w:val="center"/>
          </w:tcPr>
          <w:p w14:paraId="2CB21E6B" w14:textId="77777777" w:rsidR="00475D12" w:rsidRPr="00475D12" w:rsidRDefault="00475D12" w:rsidP="00AA0EB6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475D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 pkt</w:t>
            </w:r>
          </w:p>
        </w:tc>
      </w:tr>
    </w:tbl>
    <w:p w14:paraId="340FEF62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>Ocena ofert zostanie dokonana przy zastosowaniu wzoru:</w:t>
      </w:r>
    </w:p>
    <w:p w14:paraId="625F4A02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CA70C89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  <w:t>cena oferty najkorzystniejszej</w:t>
      </w:r>
    </w:p>
    <w:p w14:paraId="2F98CD7F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    liczba punktów = -------------------------------------------------- x 20 (waga kryterium)</w:t>
      </w:r>
    </w:p>
    <w:p w14:paraId="14104001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475D12">
        <w:rPr>
          <w:rFonts w:asciiTheme="minorHAnsi" w:hAnsiTheme="minorHAnsi" w:cstheme="minorHAnsi"/>
          <w:bCs/>
          <w:sz w:val="22"/>
          <w:szCs w:val="22"/>
        </w:rPr>
        <w:tab/>
        <w:t>cena oferty badanej</w:t>
      </w:r>
    </w:p>
    <w:p w14:paraId="4E74290D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957A486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Maksymalnie można uzyskać 20 pkt.</w:t>
      </w:r>
    </w:p>
    <w:p w14:paraId="124F897D" w14:textId="77777777" w:rsidR="00475D12" w:rsidRPr="00475D12" w:rsidRDefault="00475D12" w:rsidP="00475D12">
      <w:pPr>
        <w:tabs>
          <w:tab w:val="left" w:pos="49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05A4DF7" w14:textId="77777777" w:rsidR="00475D12" w:rsidRPr="00475D12" w:rsidRDefault="00475D12" w:rsidP="00475D12">
      <w:p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lastRenderedPageBreak/>
        <w:t>W ramach wszystkich wskazanych i opisanych kryteriów, Wykonawca otrzyma łączną (końcową)</w:t>
      </w:r>
      <w:r w:rsidRPr="00475D12">
        <w:rPr>
          <w:rFonts w:asciiTheme="minorHAnsi" w:hAnsiTheme="minorHAnsi" w:cstheme="minorHAnsi"/>
          <w:sz w:val="22"/>
          <w:szCs w:val="22"/>
        </w:rPr>
        <w:br/>
        <w:t>ilość punktów wyliczoną w następujący sposób:</w:t>
      </w:r>
    </w:p>
    <w:p w14:paraId="736DB021" w14:textId="77777777" w:rsidR="00475D12" w:rsidRPr="00475D12" w:rsidRDefault="00475D12" w:rsidP="00475D12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20AD30E" w14:textId="77777777" w:rsidR="00475D12" w:rsidRPr="00475D12" w:rsidRDefault="00475D12" w:rsidP="00475D1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NLP =  CO+CD</w:t>
      </w:r>
    </w:p>
    <w:p w14:paraId="044F9DAD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NLP - należna liczba punktów</w:t>
      </w:r>
    </w:p>
    <w:p w14:paraId="7D60A44D" w14:textId="77777777" w:rsidR="00475D12" w:rsidRPr="00475D12" w:rsidRDefault="00475D12" w:rsidP="00475D12">
      <w:pPr>
        <w:spacing w:line="276" w:lineRule="auto"/>
        <w:ind w:right="1466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CO  – cena ofertowa</w:t>
      </w:r>
    </w:p>
    <w:p w14:paraId="7F8C0F7C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CD –Czas dojazdu</w:t>
      </w:r>
    </w:p>
    <w:p w14:paraId="3B3B0F71" w14:textId="77777777" w:rsidR="00475D12" w:rsidRPr="00475D12" w:rsidRDefault="00475D12" w:rsidP="00475D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Zamawiający za najkorzystniejszą uzna ofertę, która uzyska największą liczbę punktów będących sumą punktów otrzymanych w dwóch kryteriach, wg poz. 1 + 2</w:t>
      </w:r>
    </w:p>
    <w:p w14:paraId="199CAD1D" w14:textId="63CC4494" w:rsidR="00475D12" w:rsidRPr="00475D12" w:rsidRDefault="00475D12" w:rsidP="00475D12">
      <w:pPr>
        <w:pStyle w:val="Tekstwstpniesformatowany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D12">
        <w:rPr>
          <w:rFonts w:asciiTheme="minorHAnsi" w:eastAsia="Times New Roman" w:hAnsiTheme="minorHAnsi" w:cstheme="minorHAnsi"/>
          <w:sz w:val="22"/>
          <w:szCs w:val="22"/>
          <w:lang w:eastAsia="pl-PL"/>
        </w:rPr>
        <w:t>Maksymalnie można uzyskać 100,00 pkt</w:t>
      </w:r>
    </w:p>
    <w:p w14:paraId="38B7A7F9" w14:textId="18D78B00" w:rsidR="00DA671D" w:rsidRPr="00475D12" w:rsidRDefault="00DA671D" w:rsidP="00DA671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Za ofertę najkorzystniejszą</w:t>
      </w:r>
      <w:r w:rsidR="00F3677D">
        <w:rPr>
          <w:rFonts w:asciiTheme="minorHAnsi" w:hAnsiTheme="minorHAnsi" w:cstheme="minorHAnsi"/>
          <w:sz w:val="22"/>
          <w:szCs w:val="22"/>
        </w:rPr>
        <w:t xml:space="preserve">, w każdej części oddzielnie, </w:t>
      </w:r>
      <w:r w:rsidRPr="00475D12">
        <w:rPr>
          <w:rFonts w:asciiTheme="minorHAnsi" w:hAnsiTheme="minorHAnsi" w:cstheme="minorHAnsi"/>
          <w:sz w:val="22"/>
          <w:szCs w:val="22"/>
        </w:rPr>
        <w:t xml:space="preserve"> zostanie uznana ta oferta, która uzyska najwyższą łączną liczbę punktów.</w:t>
      </w:r>
    </w:p>
    <w:p w14:paraId="3329AF4E" w14:textId="77777777" w:rsidR="00F3677D" w:rsidRDefault="00F3677D" w:rsidP="00F3677D">
      <w:pPr>
        <w:pStyle w:val="Style9"/>
        <w:widowControl/>
        <w:tabs>
          <w:tab w:val="left" w:pos="384"/>
        </w:tabs>
        <w:spacing w:line="276" w:lineRule="auto"/>
        <w:rPr>
          <w:rStyle w:val="FontStyle26"/>
          <w:rFonts w:asciiTheme="minorHAnsi" w:eastAsia="Calibri" w:hAnsiTheme="minorHAnsi" w:cstheme="minorHAnsi"/>
        </w:rPr>
      </w:pPr>
    </w:p>
    <w:p w14:paraId="78B3BC44" w14:textId="77777777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84"/>
        </w:tabs>
        <w:spacing w:line="276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>Informacja o sposobie powiadomienia o wynikach prowadzonego postępowania.</w:t>
      </w:r>
    </w:p>
    <w:p w14:paraId="224A817A" w14:textId="146AE236" w:rsidR="00DA671D" w:rsidRPr="00475D12" w:rsidRDefault="00DA671D" w:rsidP="00DA671D">
      <w:pPr>
        <w:pStyle w:val="Style7"/>
        <w:widowControl/>
        <w:spacing w:line="276" w:lineRule="auto"/>
        <w:ind w:left="426"/>
        <w:jc w:val="both"/>
        <w:rPr>
          <w:rStyle w:val="FontStyle24"/>
          <w:rFonts w:asciiTheme="minorHAnsi" w:eastAsia="Calibri" w:hAnsiTheme="minorHAnsi" w:cstheme="minorHAnsi"/>
        </w:rPr>
      </w:pPr>
      <w:r w:rsidRPr="00475D12">
        <w:rPr>
          <w:rStyle w:val="FontStyle24"/>
          <w:rFonts w:asciiTheme="minorHAnsi" w:eastAsia="Calibri" w:hAnsiTheme="minorHAnsi" w:cstheme="minorHAnsi"/>
        </w:rPr>
        <w:t xml:space="preserve">O wyborze najkorzystniejszej oferty </w:t>
      </w:r>
      <w:r w:rsidR="002E6FA8" w:rsidRPr="00475D12">
        <w:rPr>
          <w:rStyle w:val="FontStyle24"/>
          <w:rFonts w:asciiTheme="minorHAnsi" w:eastAsia="Calibri" w:hAnsiTheme="minorHAnsi" w:cstheme="minorHAnsi"/>
        </w:rPr>
        <w:t>Zamawiający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powiadomi niezwłocznie po wyborze oferty najkorzystniejszej wszystkich Wykonawców drogą elektroniczną na adres mailowy podany w</w:t>
      </w:r>
      <w:r w:rsidR="00475D12" w:rsidRPr="00475D12">
        <w:rPr>
          <w:rStyle w:val="FontStyle24"/>
          <w:rFonts w:asciiTheme="minorHAnsi" w:eastAsia="Calibri" w:hAnsiTheme="minorHAnsi" w:cstheme="minorHAnsi"/>
        </w:rPr>
        <w:t> 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ofercie. O zakończeniu postępowania bez wyboru oferty </w:t>
      </w:r>
      <w:r w:rsidR="002E6FA8" w:rsidRPr="00475D12">
        <w:rPr>
          <w:rStyle w:val="FontStyle24"/>
          <w:rFonts w:asciiTheme="minorHAnsi" w:eastAsia="Calibri" w:hAnsiTheme="minorHAnsi" w:cstheme="minorHAnsi"/>
        </w:rPr>
        <w:t>Zamawiający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powiadomi niezwłocznie wszystkich Wykonawców drogą elektroniczną na adres mailowy podany </w:t>
      </w:r>
      <w:r w:rsidRPr="00475D12">
        <w:rPr>
          <w:rStyle w:val="FontStyle24"/>
          <w:rFonts w:asciiTheme="minorHAnsi" w:eastAsia="Calibri" w:hAnsiTheme="minorHAnsi" w:cstheme="minorHAnsi"/>
        </w:rPr>
        <w:br/>
        <w:t xml:space="preserve">w ofercie. Niezwłocznie po udzieleniu zamówienia </w:t>
      </w:r>
      <w:r w:rsidR="002E6FA8" w:rsidRPr="00475D12">
        <w:rPr>
          <w:rStyle w:val="FontStyle24"/>
          <w:rFonts w:asciiTheme="minorHAnsi" w:eastAsia="Calibri" w:hAnsiTheme="minorHAnsi" w:cstheme="minorHAnsi"/>
        </w:rPr>
        <w:t>Zamawiający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zamieści na stronie podmiotowej Biuletynu Informacji Publicznej informację o udzieleniu zamówienia, podając nazwę albo imię i</w:t>
      </w:r>
      <w:r w:rsidR="00475D12" w:rsidRPr="00475D12">
        <w:rPr>
          <w:rStyle w:val="FontStyle24"/>
          <w:rFonts w:asciiTheme="minorHAnsi" w:eastAsia="Calibri" w:hAnsiTheme="minorHAnsi" w:cstheme="minorHAnsi"/>
        </w:rPr>
        <w:t> 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nazwisko podmiotu, z którym zawarł umowę w sprawie zamówienia publicznego. W razie nieudzielenia zamówienia </w:t>
      </w:r>
      <w:r w:rsidR="002E6FA8" w:rsidRPr="00475D12">
        <w:rPr>
          <w:rStyle w:val="FontStyle24"/>
          <w:rFonts w:asciiTheme="minorHAnsi" w:eastAsia="Calibri" w:hAnsiTheme="minorHAnsi" w:cstheme="minorHAnsi"/>
        </w:rPr>
        <w:t>Zamawiający</w:t>
      </w:r>
      <w:r w:rsidRPr="00475D12">
        <w:rPr>
          <w:rStyle w:val="FontStyle24"/>
          <w:rFonts w:asciiTheme="minorHAnsi" w:eastAsia="Calibri" w:hAnsiTheme="minorHAnsi" w:cstheme="minorHAnsi"/>
        </w:rPr>
        <w:t xml:space="preserve"> niezwłocznie zamieści na stronie podmiotowej Biuletynu Informacji Publicznej informację o nieudzieleniu zamówienia.</w:t>
      </w:r>
    </w:p>
    <w:p w14:paraId="34AED193" w14:textId="77777777" w:rsidR="00E41087" w:rsidRDefault="00E41087" w:rsidP="00E41087">
      <w:pPr>
        <w:pStyle w:val="Style9"/>
        <w:widowControl/>
        <w:tabs>
          <w:tab w:val="left" w:pos="39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</w:p>
    <w:p w14:paraId="1F55FA11" w14:textId="77777777" w:rsidR="00DA671D" w:rsidRPr="00475D12" w:rsidRDefault="00DA671D" w:rsidP="007F59FF">
      <w:pPr>
        <w:pStyle w:val="Style9"/>
        <w:widowControl/>
        <w:numPr>
          <w:ilvl w:val="0"/>
          <w:numId w:val="20"/>
        </w:numPr>
        <w:tabs>
          <w:tab w:val="left" w:pos="39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  <w:r w:rsidRPr="00475D12">
        <w:rPr>
          <w:rStyle w:val="FontStyle26"/>
          <w:rFonts w:asciiTheme="minorHAnsi" w:eastAsia="Calibri" w:hAnsiTheme="minorHAnsi" w:cstheme="minorHAnsi"/>
        </w:rPr>
        <w:t>Osobą/mi uprawnioną/ymi do bezpośredniego kontaktu z Wykonawcami jest/są:</w:t>
      </w:r>
    </w:p>
    <w:p w14:paraId="37622B10" w14:textId="3F909FFA" w:rsidR="00475D12" w:rsidRPr="00475D12" w:rsidRDefault="00475D12" w:rsidP="00475D12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color w:val="000000"/>
          <w:sz w:val="22"/>
          <w:szCs w:val="22"/>
        </w:rPr>
        <w:t>Pani Wioletta Brzozowska tel.: (022) 56 17 989. W godz. 7.30-15.30- w  kwestiach merytorycznych.</w:t>
      </w:r>
    </w:p>
    <w:p w14:paraId="062B20A9" w14:textId="69662CC2" w:rsidR="00475D12" w:rsidRPr="00475D12" w:rsidRDefault="00475D12" w:rsidP="00475D12">
      <w:pPr>
        <w:pStyle w:val="western"/>
        <w:spacing w:before="0" w:beforeAutospacing="0" w:after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75D12">
        <w:rPr>
          <w:rFonts w:asciiTheme="minorHAnsi" w:hAnsiTheme="minorHAnsi" w:cstheme="minorHAnsi"/>
          <w:color w:val="000000"/>
          <w:sz w:val="22"/>
          <w:szCs w:val="22"/>
        </w:rPr>
        <w:t>Monika Łukawska- (022) 56 17 694. W godz. 7.30-15.30- w kwestiach formalno -  prawnych</w:t>
      </w:r>
    </w:p>
    <w:p w14:paraId="7F762A4A" w14:textId="77777777" w:rsidR="00475D12" w:rsidRPr="00475D12" w:rsidRDefault="00475D12" w:rsidP="00475D12">
      <w:pPr>
        <w:pStyle w:val="Style9"/>
        <w:widowControl/>
        <w:tabs>
          <w:tab w:val="left" w:pos="394"/>
        </w:tabs>
        <w:spacing w:line="360" w:lineRule="auto"/>
        <w:rPr>
          <w:rStyle w:val="FontStyle26"/>
          <w:rFonts w:asciiTheme="minorHAnsi" w:eastAsia="Calibri" w:hAnsiTheme="minorHAnsi" w:cstheme="minorHAnsi"/>
        </w:rPr>
      </w:pPr>
    </w:p>
    <w:p w14:paraId="4F9E0880" w14:textId="77777777" w:rsidR="00DA671D" w:rsidRPr="00475D12" w:rsidRDefault="00DA671D" w:rsidP="00DA67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12">
        <w:rPr>
          <w:rFonts w:asciiTheme="minorHAnsi" w:hAnsiTheme="minorHAnsi" w:cstheme="minorHAnsi"/>
          <w:b/>
          <w:sz w:val="22"/>
          <w:szCs w:val="22"/>
        </w:rPr>
        <w:t>Informacje dodatkowe:</w:t>
      </w:r>
    </w:p>
    <w:p w14:paraId="7CB8F19C" w14:textId="2CD94839" w:rsidR="00DA671D" w:rsidRPr="00475D12" w:rsidRDefault="00DA671D" w:rsidP="00DA671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12">
        <w:rPr>
          <w:rFonts w:asciiTheme="minorHAnsi" w:hAnsiTheme="minorHAnsi" w:cstheme="minorHAnsi"/>
          <w:bCs/>
          <w:sz w:val="22"/>
          <w:szCs w:val="22"/>
        </w:rPr>
        <w:t xml:space="preserve">W przypadku, gdy cena najkorzystniejszej oferty przekroczy możliwości finansowe </w:t>
      </w:r>
      <w:r w:rsidR="002E6FA8" w:rsidRPr="00475D12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475D12">
        <w:rPr>
          <w:rFonts w:asciiTheme="minorHAnsi" w:hAnsiTheme="minorHAnsi" w:cstheme="minorHAnsi"/>
          <w:bCs/>
          <w:sz w:val="22"/>
          <w:szCs w:val="22"/>
        </w:rPr>
        <w:t xml:space="preserve">, postępowanie zostanie unieważnione. </w:t>
      </w:r>
    </w:p>
    <w:p w14:paraId="5E19E914" w14:textId="77777777" w:rsidR="00DA671D" w:rsidRPr="00475D12" w:rsidRDefault="00DA671D" w:rsidP="00DA671D">
      <w:pPr>
        <w:tabs>
          <w:tab w:val="left" w:pos="9214"/>
        </w:tabs>
        <w:ind w:left="180" w:hanging="18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30F8467" w14:textId="158B86A5" w:rsidR="00DA671D" w:rsidRPr="00475D12" w:rsidRDefault="00DA671D" w:rsidP="00DA671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75D12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14:paraId="2557189E" w14:textId="77777777" w:rsidR="00DA671D" w:rsidRPr="00475D12" w:rsidRDefault="00DA671D" w:rsidP="00DA671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9583DE4" w14:textId="77777777" w:rsidR="00DA671D" w:rsidRPr="00475D12" w:rsidRDefault="00DA671D" w:rsidP="00DA671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4B1B28" w14:textId="77777777" w:rsidR="00DA671D" w:rsidRPr="00475D12" w:rsidRDefault="00DA671D" w:rsidP="00DA671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15DCABE" w14:textId="77777777" w:rsidR="00DA671D" w:rsidRPr="00475D12" w:rsidRDefault="00DA671D" w:rsidP="00DA671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377C25" w14:textId="77777777" w:rsidR="00DA671D" w:rsidRPr="00475D12" w:rsidRDefault="00DA671D" w:rsidP="00DA671D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475D12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...................................................</w:t>
      </w:r>
    </w:p>
    <w:p w14:paraId="19A255DC" w14:textId="72DA9E12" w:rsidR="00DA671D" w:rsidRPr="00475D12" w:rsidRDefault="00DA671D" w:rsidP="00DA671D">
      <w:pPr>
        <w:jc w:val="right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 xml:space="preserve">Kierownik  </w:t>
      </w:r>
      <w:r w:rsidR="002E6FA8" w:rsidRPr="00475D12">
        <w:rPr>
          <w:rFonts w:asciiTheme="minorHAnsi" w:hAnsiTheme="minorHAnsi" w:cstheme="minorHAnsi"/>
          <w:sz w:val="22"/>
          <w:szCs w:val="22"/>
        </w:rPr>
        <w:t>Zamawiającego</w:t>
      </w:r>
    </w:p>
    <w:p w14:paraId="03C4A3AA" w14:textId="7C60EF5C" w:rsidR="00DA671D" w:rsidRPr="00475D12" w:rsidRDefault="00DA671D" w:rsidP="00DA671D">
      <w:pPr>
        <w:jc w:val="right"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>(data, pieczątka i podpis)</w:t>
      </w:r>
    </w:p>
    <w:p w14:paraId="29C75096" w14:textId="77777777" w:rsidR="00DA671D" w:rsidRPr="00475D12" w:rsidRDefault="00DA671D" w:rsidP="00DA67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6B4D62" w14:textId="77777777" w:rsidR="00DA671D" w:rsidRPr="00475D12" w:rsidRDefault="00DA671D" w:rsidP="00DA67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12">
        <w:rPr>
          <w:rFonts w:asciiTheme="minorHAnsi" w:hAnsiTheme="minorHAnsi" w:cstheme="minorHAnsi"/>
          <w:b/>
          <w:sz w:val="22"/>
          <w:szCs w:val="22"/>
        </w:rPr>
        <w:t>Załączniki:</w:t>
      </w:r>
    </w:p>
    <w:p w14:paraId="5584922D" w14:textId="29903F78" w:rsidR="00DA671D" w:rsidRPr="00475D12" w:rsidRDefault="00C05BAF" w:rsidP="007F59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Specyfikacja Istotnych Warunków Zamówienia „</w:t>
      </w:r>
      <w:r w:rsidR="00475D12" w:rsidRPr="00475D12">
        <w:rPr>
          <w:rFonts w:asciiTheme="minorHAnsi" w:hAnsiTheme="minorHAnsi" w:cstheme="minorHAnsi"/>
          <w:sz w:val="22"/>
          <w:szCs w:val="22"/>
        </w:rPr>
        <w:t>SIWZ</w:t>
      </w:r>
      <w:r>
        <w:rPr>
          <w:rFonts w:asciiTheme="minorHAnsi" w:hAnsiTheme="minorHAnsi" w:cstheme="minorHAnsi"/>
          <w:sz w:val="22"/>
          <w:szCs w:val="22"/>
        </w:rPr>
        <w:t>”</w:t>
      </w:r>
    </w:p>
    <w:p w14:paraId="59E89F90" w14:textId="17FD3FBA" w:rsidR="00DA671D" w:rsidRPr="00475D12" w:rsidRDefault="00DA671D" w:rsidP="007F59FF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475D12">
        <w:rPr>
          <w:rFonts w:asciiTheme="minorHAnsi" w:hAnsiTheme="minorHAnsi" w:cstheme="minorHAnsi"/>
          <w:sz w:val="22"/>
          <w:szCs w:val="22"/>
        </w:rPr>
        <w:t xml:space="preserve">Wzór umowy </w:t>
      </w:r>
    </w:p>
    <w:p w14:paraId="2F641C0B" w14:textId="77777777" w:rsidR="00DA671D" w:rsidRPr="00475D12" w:rsidRDefault="00DA671D" w:rsidP="00DA671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DA671D" w:rsidRPr="00475D12" w:rsidSect="00FF5EE9">
      <w:headerReference w:type="default" r:id="rId8"/>
      <w:footerReference w:type="even" r:id="rId9"/>
      <w:footerReference w:type="default" r:id="rId10"/>
      <w:type w:val="continuous"/>
      <w:pgSz w:w="11909" w:h="16834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6BE1E" w14:textId="77777777" w:rsidR="00412EC1" w:rsidRDefault="00412EC1" w:rsidP="001A1C1C">
      <w:r>
        <w:separator/>
      </w:r>
    </w:p>
  </w:endnote>
  <w:endnote w:type="continuationSeparator" w:id="0">
    <w:p w14:paraId="50AE811C" w14:textId="77777777" w:rsidR="00412EC1" w:rsidRDefault="00412EC1" w:rsidP="001A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64786" w14:textId="77777777" w:rsidR="00757D0F" w:rsidRDefault="00757D0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E966A3A" wp14:editId="5B75FAED">
              <wp:simplePos x="0" y="0"/>
              <wp:positionH relativeFrom="page">
                <wp:posOffset>6529070</wp:posOffset>
              </wp:positionH>
              <wp:positionV relativeFrom="page">
                <wp:posOffset>10080625</wp:posOffset>
              </wp:positionV>
              <wp:extent cx="67310" cy="153035"/>
              <wp:effectExtent l="4445" t="317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1537C" w14:textId="77777777" w:rsidR="00757D0F" w:rsidRPr="00B37D5A" w:rsidRDefault="00757D0F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rPr>
                              <w:rFonts w:asciiTheme="minorHAnsi" w:hAnsiTheme="minorHAnsi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66A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4.1pt;margin-top:793.75pt;width:5.3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Jl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" filled="f" stroked="f">
              <v:textbox style="mso-fit-shape-to-text:t" inset="0,0,0,0">
                <w:txbxContent>
                  <w:p w14:paraId="5211537C" w14:textId="77777777" w:rsidR="00757D0F" w:rsidRPr="00B37D5A" w:rsidRDefault="00757D0F">
                    <w:pPr>
                      <w:pStyle w:val="Nagweklubstopka1"/>
                      <w:shd w:val="clear" w:color="auto" w:fill="auto"/>
                      <w:spacing w:line="240" w:lineRule="auto"/>
                      <w:rPr>
                        <w:rFonts w:asciiTheme="minorHAnsi" w:hAnsiTheme="minorHAn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B3FB" w14:textId="37551BB4" w:rsidR="00C64843" w:rsidRDefault="00C64843">
    <w:pPr>
      <w:pStyle w:val="Stopka"/>
    </w:pPr>
  </w:p>
  <w:p w14:paraId="73043733" w14:textId="7210AEC5" w:rsidR="00757D0F" w:rsidRDefault="00757D0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177A" w14:textId="77777777" w:rsidR="00412EC1" w:rsidRDefault="00412EC1" w:rsidP="001A1C1C">
      <w:r>
        <w:separator/>
      </w:r>
    </w:p>
  </w:footnote>
  <w:footnote w:type="continuationSeparator" w:id="0">
    <w:p w14:paraId="09E14BFD" w14:textId="77777777" w:rsidR="00412EC1" w:rsidRDefault="00412EC1" w:rsidP="001A1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B285B" w14:textId="0F7595FE" w:rsidR="00C64843" w:rsidRDefault="00C64843">
    <w:pPr>
      <w:pStyle w:val="Nagwek"/>
      <w:jc w:val="center"/>
    </w:pPr>
  </w:p>
  <w:p w14:paraId="210CEBA5" w14:textId="77777777" w:rsidR="00C64843" w:rsidRDefault="00C648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D"/>
    <w:multiLevelType w:val="multilevel"/>
    <w:tmpl w:val="0000001D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2"/>
    <w:multiLevelType w:val="multilevel"/>
    <w:tmpl w:val="00000022"/>
    <w:name w:val="WW8Num34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1E55418"/>
    <w:multiLevelType w:val="singleLevel"/>
    <w:tmpl w:val="7C8A4F00"/>
    <w:lvl w:ilvl="0">
      <w:start w:val="3"/>
      <w:numFmt w:val="upperRoman"/>
      <w:lvlText w:val="%1."/>
      <w:legacy w:legacy="1" w:legacySpace="0" w:legacyIndent="384"/>
      <w:lvlJc w:val="left"/>
      <w:rPr>
        <w:rFonts w:ascii="Calibri" w:hAnsi="Calibri" w:cs="Times New Roman" w:hint="default"/>
        <w:b/>
      </w:rPr>
    </w:lvl>
  </w:abstractNum>
  <w:abstractNum w:abstractNumId="15" w15:restartNumberingAfterBreak="0">
    <w:nsid w:val="0436360B"/>
    <w:multiLevelType w:val="hybridMultilevel"/>
    <w:tmpl w:val="B694CF8C"/>
    <w:lvl w:ilvl="0" w:tplc="0A2CA54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0D69251B"/>
    <w:multiLevelType w:val="hybridMultilevel"/>
    <w:tmpl w:val="280A4B66"/>
    <w:lvl w:ilvl="0" w:tplc="96AE1F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0EEF1CAF"/>
    <w:multiLevelType w:val="hybridMultilevel"/>
    <w:tmpl w:val="40B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670C8B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D91607"/>
    <w:multiLevelType w:val="hybridMultilevel"/>
    <w:tmpl w:val="4CB63A20"/>
    <w:lvl w:ilvl="0" w:tplc="2138B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0E24EEA">
      <w:start w:val="1"/>
      <w:numFmt w:val="decimal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5DD7601"/>
    <w:multiLevelType w:val="hybridMultilevel"/>
    <w:tmpl w:val="1B7CC92A"/>
    <w:lvl w:ilvl="0" w:tplc="352ADD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EE86158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AA0920"/>
    <w:multiLevelType w:val="hybridMultilevel"/>
    <w:tmpl w:val="7D8A8A72"/>
    <w:lvl w:ilvl="0" w:tplc="4CB89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45CFD"/>
    <w:multiLevelType w:val="multilevel"/>
    <w:tmpl w:val="E0D6F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42A23F8"/>
    <w:multiLevelType w:val="hybridMultilevel"/>
    <w:tmpl w:val="23329CEA"/>
    <w:lvl w:ilvl="0" w:tplc="C26E84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6302B5B"/>
    <w:multiLevelType w:val="hybridMultilevel"/>
    <w:tmpl w:val="A2CE3ACC"/>
    <w:lvl w:ilvl="0" w:tplc="6852AF7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2EA61348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6C26E7D"/>
    <w:multiLevelType w:val="hybridMultilevel"/>
    <w:tmpl w:val="FA7E5BDC"/>
    <w:lvl w:ilvl="0" w:tplc="9A621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83AC3C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7E84FD0A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590F5B"/>
    <w:multiLevelType w:val="hybridMultilevel"/>
    <w:tmpl w:val="2BC80B2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620DA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18527C1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4ECD62F4"/>
    <w:multiLevelType w:val="multilevel"/>
    <w:tmpl w:val="CFE636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DF5469"/>
    <w:multiLevelType w:val="hybridMultilevel"/>
    <w:tmpl w:val="8BD05056"/>
    <w:lvl w:ilvl="0" w:tplc="7D8E4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BACA3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9110C"/>
    <w:multiLevelType w:val="hybridMultilevel"/>
    <w:tmpl w:val="FCC84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736CE"/>
    <w:multiLevelType w:val="hybridMultilevel"/>
    <w:tmpl w:val="6AC4796C"/>
    <w:lvl w:ilvl="0" w:tplc="F3CC60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9DEE5A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6A2521"/>
    <w:multiLevelType w:val="hybridMultilevel"/>
    <w:tmpl w:val="35348FA0"/>
    <w:lvl w:ilvl="0" w:tplc="5B867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E3543"/>
    <w:multiLevelType w:val="hybridMultilevel"/>
    <w:tmpl w:val="742E98E8"/>
    <w:lvl w:ilvl="0" w:tplc="E87EB896">
      <w:start w:val="1"/>
      <w:numFmt w:val="decimal"/>
      <w:lvlText w:val="%1."/>
      <w:lvlJc w:val="left"/>
      <w:pPr>
        <w:tabs>
          <w:tab w:val="num" w:pos="2700"/>
        </w:tabs>
        <w:ind w:left="2037" w:hanging="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6A79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FD2727"/>
    <w:multiLevelType w:val="hybridMultilevel"/>
    <w:tmpl w:val="9852F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7" w15:restartNumberingAfterBreak="0">
    <w:nsid w:val="71DE3170"/>
    <w:multiLevelType w:val="hybridMultilevel"/>
    <w:tmpl w:val="803E5396"/>
    <w:lvl w:ilvl="0" w:tplc="AD8C581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0"/>
        </w:tabs>
        <w:ind w:left="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00"/>
        </w:tabs>
        <w:ind w:left="1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20"/>
        </w:tabs>
        <w:ind w:left="2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60"/>
        </w:tabs>
        <w:ind w:left="3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80"/>
        </w:tabs>
        <w:ind w:left="4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180"/>
      </w:pPr>
    </w:lvl>
  </w:abstractNum>
  <w:abstractNum w:abstractNumId="38" w15:restartNumberingAfterBreak="0">
    <w:nsid w:val="753B3B8B"/>
    <w:multiLevelType w:val="hybridMultilevel"/>
    <w:tmpl w:val="D30A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72393"/>
    <w:multiLevelType w:val="hybridMultilevel"/>
    <w:tmpl w:val="062E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E4E1D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3E5F87"/>
    <w:multiLevelType w:val="hybridMultilevel"/>
    <w:tmpl w:val="082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3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F"/>
    <w:rsid w:val="000019E3"/>
    <w:rsid w:val="0000230C"/>
    <w:rsid w:val="000026EC"/>
    <w:rsid w:val="00004AE8"/>
    <w:rsid w:val="0000672D"/>
    <w:rsid w:val="000073FA"/>
    <w:rsid w:val="0000744D"/>
    <w:rsid w:val="00007D68"/>
    <w:rsid w:val="00012A82"/>
    <w:rsid w:val="00013708"/>
    <w:rsid w:val="0001515A"/>
    <w:rsid w:val="000165E0"/>
    <w:rsid w:val="0001691C"/>
    <w:rsid w:val="00016A24"/>
    <w:rsid w:val="000172F0"/>
    <w:rsid w:val="00021845"/>
    <w:rsid w:val="0002379D"/>
    <w:rsid w:val="00026F43"/>
    <w:rsid w:val="00027BA8"/>
    <w:rsid w:val="00030012"/>
    <w:rsid w:val="0003067C"/>
    <w:rsid w:val="00032869"/>
    <w:rsid w:val="00032AE8"/>
    <w:rsid w:val="000338AA"/>
    <w:rsid w:val="00034FC7"/>
    <w:rsid w:val="00040B2E"/>
    <w:rsid w:val="00040C15"/>
    <w:rsid w:val="00041273"/>
    <w:rsid w:val="000419DA"/>
    <w:rsid w:val="00043216"/>
    <w:rsid w:val="00043650"/>
    <w:rsid w:val="000443D5"/>
    <w:rsid w:val="00044BE9"/>
    <w:rsid w:val="000458ED"/>
    <w:rsid w:val="00046863"/>
    <w:rsid w:val="000472E2"/>
    <w:rsid w:val="000504BC"/>
    <w:rsid w:val="00060141"/>
    <w:rsid w:val="000613A2"/>
    <w:rsid w:val="00061C42"/>
    <w:rsid w:val="00061DC7"/>
    <w:rsid w:val="00062490"/>
    <w:rsid w:val="0007023A"/>
    <w:rsid w:val="00070966"/>
    <w:rsid w:val="00071A92"/>
    <w:rsid w:val="000727C6"/>
    <w:rsid w:val="0007383C"/>
    <w:rsid w:val="00073935"/>
    <w:rsid w:val="0007782E"/>
    <w:rsid w:val="00077B35"/>
    <w:rsid w:val="00080B70"/>
    <w:rsid w:val="0008155D"/>
    <w:rsid w:val="000827E6"/>
    <w:rsid w:val="00084C07"/>
    <w:rsid w:val="0008512B"/>
    <w:rsid w:val="00086E94"/>
    <w:rsid w:val="00086F5E"/>
    <w:rsid w:val="0009031A"/>
    <w:rsid w:val="0009165A"/>
    <w:rsid w:val="0009502D"/>
    <w:rsid w:val="00096D5F"/>
    <w:rsid w:val="000973CF"/>
    <w:rsid w:val="00097715"/>
    <w:rsid w:val="000A0D08"/>
    <w:rsid w:val="000A1100"/>
    <w:rsid w:val="000A1C71"/>
    <w:rsid w:val="000A1DE1"/>
    <w:rsid w:val="000A2407"/>
    <w:rsid w:val="000A4372"/>
    <w:rsid w:val="000A4B36"/>
    <w:rsid w:val="000A53DA"/>
    <w:rsid w:val="000A573A"/>
    <w:rsid w:val="000A799C"/>
    <w:rsid w:val="000B074D"/>
    <w:rsid w:val="000B0F44"/>
    <w:rsid w:val="000B168C"/>
    <w:rsid w:val="000B3707"/>
    <w:rsid w:val="000B37EA"/>
    <w:rsid w:val="000B44E6"/>
    <w:rsid w:val="000B4656"/>
    <w:rsid w:val="000B5A19"/>
    <w:rsid w:val="000C004A"/>
    <w:rsid w:val="000C0197"/>
    <w:rsid w:val="000C01E5"/>
    <w:rsid w:val="000C03F2"/>
    <w:rsid w:val="000C2056"/>
    <w:rsid w:val="000C2743"/>
    <w:rsid w:val="000C2F99"/>
    <w:rsid w:val="000C3197"/>
    <w:rsid w:val="000C32CA"/>
    <w:rsid w:val="000C54E7"/>
    <w:rsid w:val="000C5D4E"/>
    <w:rsid w:val="000C674A"/>
    <w:rsid w:val="000C7158"/>
    <w:rsid w:val="000D6598"/>
    <w:rsid w:val="000D7712"/>
    <w:rsid w:val="000E05E1"/>
    <w:rsid w:val="000E2204"/>
    <w:rsid w:val="000E3107"/>
    <w:rsid w:val="000E3663"/>
    <w:rsid w:val="000E3B7D"/>
    <w:rsid w:val="000E76A9"/>
    <w:rsid w:val="000E78CC"/>
    <w:rsid w:val="000F0C41"/>
    <w:rsid w:val="000F42E8"/>
    <w:rsid w:val="000F4B36"/>
    <w:rsid w:val="000F4F71"/>
    <w:rsid w:val="001008B4"/>
    <w:rsid w:val="00100C57"/>
    <w:rsid w:val="00102029"/>
    <w:rsid w:val="00103351"/>
    <w:rsid w:val="001061D4"/>
    <w:rsid w:val="00106A6C"/>
    <w:rsid w:val="00110176"/>
    <w:rsid w:val="00111462"/>
    <w:rsid w:val="00112AE0"/>
    <w:rsid w:val="00112E74"/>
    <w:rsid w:val="00116425"/>
    <w:rsid w:val="001170BF"/>
    <w:rsid w:val="001179CE"/>
    <w:rsid w:val="00120823"/>
    <w:rsid w:val="00122910"/>
    <w:rsid w:val="00123170"/>
    <w:rsid w:val="0012391A"/>
    <w:rsid w:val="0012681C"/>
    <w:rsid w:val="00126B74"/>
    <w:rsid w:val="001312D6"/>
    <w:rsid w:val="00132E9C"/>
    <w:rsid w:val="00132F5C"/>
    <w:rsid w:val="001338D1"/>
    <w:rsid w:val="001345F0"/>
    <w:rsid w:val="001353D7"/>
    <w:rsid w:val="00136725"/>
    <w:rsid w:val="00136B9E"/>
    <w:rsid w:val="00137080"/>
    <w:rsid w:val="0014165E"/>
    <w:rsid w:val="0014185B"/>
    <w:rsid w:val="00141FEF"/>
    <w:rsid w:val="00143DC2"/>
    <w:rsid w:val="00144952"/>
    <w:rsid w:val="00144F86"/>
    <w:rsid w:val="00145CC5"/>
    <w:rsid w:val="001474FE"/>
    <w:rsid w:val="00150424"/>
    <w:rsid w:val="0015125D"/>
    <w:rsid w:val="00151DE8"/>
    <w:rsid w:val="00151F2D"/>
    <w:rsid w:val="00153D66"/>
    <w:rsid w:val="00157666"/>
    <w:rsid w:val="001607BF"/>
    <w:rsid w:val="00160DBA"/>
    <w:rsid w:val="0016482D"/>
    <w:rsid w:val="001649BB"/>
    <w:rsid w:val="00164DF3"/>
    <w:rsid w:val="00166C76"/>
    <w:rsid w:val="00167F52"/>
    <w:rsid w:val="00170F4C"/>
    <w:rsid w:val="00172189"/>
    <w:rsid w:val="00172B17"/>
    <w:rsid w:val="00172FCB"/>
    <w:rsid w:val="00174668"/>
    <w:rsid w:val="00177D5D"/>
    <w:rsid w:val="00180959"/>
    <w:rsid w:val="00181E16"/>
    <w:rsid w:val="00182D36"/>
    <w:rsid w:val="0018359A"/>
    <w:rsid w:val="00186D7E"/>
    <w:rsid w:val="00187377"/>
    <w:rsid w:val="00193C1D"/>
    <w:rsid w:val="00195446"/>
    <w:rsid w:val="00195A57"/>
    <w:rsid w:val="00195C4F"/>
    <w:rsid w:val="001A0E29"/>
    <w:rsid w:val="001A1C1C"/>
    <w:rsid w:val="001A4121"/>
    <w:rsid w:val="001A4605"/>
    <w:rsid w:val="001B0873"/>
    <w:rsid w:val="001B1FE0"/>
    <w:rsid w:val="001B287D"/>
    <w:rsid w:val="001B3569"/>
    <w:rsid w:val="001B3883"/>
    <w:rsid w:val="001B5344"/>
    <w:rsid w:val="001B5C19"/>
    <w:rsid w:val="001B5D22"/>
    <w:rsid w:val="001C0246"/>
    <w:rsid w:val="001C0909"/>
    <w:rsid w:val="001C1B79"/>
    <w:rsid w:val="001C235D"/>
    <w:rsid w:val="001C2B70"/>
    <w:rsid w:val="001C4275"/>
    <w:rsid w:val="001C4AC6"/>
    <w:rsid w:val="001C549D"/>
    <w:rsid w:val="001C5798"/>
    <w:rsid w:val="001D0CAB"/>
    <w:rsid w:val="001D21BA"/>
    <w:rsid w:val="001D233E"/>
    <w:rsid w:val="001D2A06"/>
    <w:rsid w:val="001D2A2A"/>
    <w:rsid w:val="001D35FD"/>
    <w:rsid w:val="001D3BC9"/>
    <w:rsid w:val="001D458D"/>
    <w:rsid w:val="001D4E7E"/>
    <w:rsid w:val="001D568C"/>
    <w:rsid w:val="001E087D"/>
    <w:rsid w:val="001E0F6F"/>
    <w:rsid w:val="001E10B7"/>
    <w:rsid w:val="001E1452"/>
    <w:rsid w:val="001E1733"/>
    <w:rsid w:val="001E1914"/>
    <w:rsid w:val="001E2A50"/>
    <w:rsid w:val="001E34CA"/>
    <w:rsid w:val="001E4701"/>
    <w:rsid w:val="001E4850"/>
    <w:rsid w:val="001E66D8"/>
    <w:rsid w:val="001E69B3"/>
    <w:rsid w:val="001E7CBB"/>
    <w:rsid w:val="001F02EB"/>
    <w:rsid w:val="001F1877"/>
    <w:rsid w:val="001F2BBF"/>
    <w:rsid w:val="001F3264"/>
    <w:rsid w:val="001F62FD"/>
    <w:rsid w:val="001F7D0A"/>
    <w:rsid w:val="002005C4"/>
    <w:rsid w:val="00200672"/>
    <w:rsid w:val="00200CE3"/>
    <w:rsid w:val="002012EA"/>
    <w:rsid w:val="002024DC"/>
    <w:rsid w:val="002033E6"/>
    <w:rsid w:val="002036A7"/>
    <w:rsid w:val="00203FF9"/>
    <w:rsid w:val="002042E0"/>
    <w:rsid w:val="002051C2"/>
    <w:rsid w:val="00205AD3"/>
    <w:rsid w:val="00205F54"/>
    <w:rsid w:val="00206588"/>
    <w:rsid w:val="002076ED"/>
    <w:rsid w:val="0021412D"/>
    <w:rsid w:val="002151C1"/>
    <w:rsid w:val="00216350"/>
    <w:rsid w:val="00216755"/>
    <w:rsid w:val="002169E9"/>
    <w:rsid w:val="00217DD7"/>
    <w:rsid w:val="0022101A"/>
    <w:rsid w:val="002234AE"/>
    <w:rsid w:val="002240AA"/>
    <w:rsid w:val="00232188"/>
    <w:rsid w:val="00232583"/>
    <w:rsid w:val="002336C8"/>
    <w:rsid w:val="00233744"/>
    <w:rsid w:val="0023561B"/>
    <w:rsid w:val="0024006F"/>
    <w:rsid w:val="00241AA9"/>
    <w:rsid w:val="00241AEC"/>
    <w:rsid w:val="0024213A"/>
    <w:rsid w:val="00246180"/>
    <w:rsid w:val="002462DF"/>
    <w:rsid w:val="0024631B"/>
    <w:rsid w:val="002470B0"/>
    <w:rsid w:val="00251866"/>
    <w:rsid w:val="00252405"/>
    <w:rsid w:val="00253540"/>
    <w:rsid w:val="00257281"/>
    <w:rsid w:val="00261A11"/>
    <w:rsid w:val="00262604"/>
    <w:rsid w:val="00262E5F"/>
    <w:rsid w:val="0026447A"/>
    <w:rsid w:val="00265289"/>
    <w:rsid w:val="00267C6A"/>
    <w:rsid w:val="00267FB1"/>
    <w:rsid w:val="00270610"/>
    <w:rsid w:val="0027080D"/>
    <w:rsid w:val="00273B63"/>
    <w:rsid w:val="00274D09"/>
    <w:rsid w:val="002752F3"/>
    <w:rsid w:val="00275464"/>
    <w:rsid w:val="00275F88"/>
    <w:rsid w:val="002817F9"/>
    <w:rsid w:val="002837EE"/>
    <w:rsid w:val="00285D29"/>
    <w:rsid w:val="00287FAB"/>
    <w:rsid w:val="002912D3"/>
    <w:rsid w:val="00291B61"/>
    <w:rsid w:val="00293D08"/>
    <w:rsid w:val="00296D9F"/>
    <w:rsid w:val="002A1E5B"/>
    <w:rsid w:val="002A26D8"/>
    <w:rsid w:val="002A2868"/>
    <w:rsid w:val="002A3A57"/>
    <w:rsid w:val="002A3CEC"/>
    <w:rsid w:val="002A5F7A"/>
    <w:rsid w:val="002A677A"/>
    <w:rsid w:val="002A7D33"/>
    <w:rsid w:val="002B0785"/>
    <w:rsid w:val="002B0944"/>
    <w:rsid w:val="002B4646"/>
    <w:rsid w:val="002B500B"/>
    <w:rsid w:val="002B5457"/>
    <w:rsid w:val="002C1028"/>
    <w:rsid w:val="002C1B04"/>
    <w:rsid w:val="002C27C4"/>
    <w:rsid w:val="002C3233"/>
    <w:rsid w:val="002C5DD9"/>
    <w:rsid w:val="002C6603"/>
    <w:rsid w:val="002C7368"/>
    <w:rsid w:val="002C7FA7"/>
    <w:rsid w:val="002D191C"/>
    <w:rsid w:val="002D2AFE"/>
    <w:rsid w:val="002D318D"/>
    <w:rsid w:val="002D3258"/>
    <w:rsid w:val="002E1079"/>
    <w:rsid w:val="002E1401"/>
    <w:rsid w:val="002E20AD"/>
    <w:rsid w:val="002E3514"/>
    <w:rsid w:val="002E39AC"/>
    <w:rsid w:val="002E45BE"/>
    <w:rsid w:val="002E4AA0"/>
    <w:rsid w:val="002E680B"/>
    <w:rsid w:val="002E6FA8"/>
    <w:rsid w:val="002F06D1"/>
    <w:rsid w:val="002F2623"/>
    <w:rsid w:val="002F401B"/>
    <w:rsid w:val="002F436F"/>
    <w:rsid w:val="002F5563"/>
    <w:rsid w:val="002F5874"/>
    <w:rsid w:val="00300A16"/>
    <w:rsid w:val="00301A28"/>
    <w:rsid w:val="003020C6"/>
    <w:rsid w:val="003039AF"/>
    <w:rsid w:val="00304662"/>
    <w:rsid w:val="00306239"/>
    <w:rsid w:val="003062AC"/>
    <w:rsid w:val="00306E55"/>
    <w:rsid w:val="0030742F"/>
    <w:rsid w:val="00310FA7"/>
    <w:rsid w:val="00313BA8"/>
    <w:rsid w:val="003204B2"/>
    <w:rsid w:val="00321DF3"/>
    <w:rsid w:val="003247CA"/>
    <w:rsid w:val="0032660D"/>
    <w:rsid w:val="00326CF5"/>
    <w:rsid w:val="00327892"/>
    <w:rsid w:val="003312F9"/>
    <w:rsid w:val="003337D1"/>
    <w:rsid w:val="0033381A"/>
    <w:rsid w:val="00335B69"/>
    <w:rsid w:val="00335E1C"/>
    <w:rsid w:val="00340155"/>
    <w:rsid w:val="00340D4E"/>
    <w:rsid w:val="00341B79"/>
    <w:rsid w:val="00342AE6"/>
    <w:rsid w:val="00342EFD"/>
    <w:rsid w:val="00343188"/>
    <w:rsid w:val="00344E94"/>
    <w:rsid w:val="00346207"/>
    <w:rsid w:val="0035006E"/>
    <w:rsid w:val="00350354"/>
    <w:rsid w:val="003522B9"/>
    <w:rsid w:val="00353CB8"/>
    <w:rsid w:val="00353D8E"/>
    <w:rsid w:val="003552FD"/>
    <w:rsid w:val="00356AA4"/>
    <w:rsid w:val="00356C7C"/>
    <w:rsid w:val="003577E0"/>
    <w:rsid w:val="0035785D"/>
    <w:rsid w:val="003600C9"/>
    <w:rsid w:val="00360689"/>
    <w:rsid w:val="00361E09"/>
    <w:rsid w:val="00361EF8"/>
    <w:rsid w:val="00363102"/>
    <w:rsid w:val="0036528A"/>
    <w:rsid w:val="00365355"/>
    <w:rsid w:val="00365877"/>
    <w:rsid w:val="00366020"/>
    <w:rsid w:val="0037021D"/>
    <w:rsid w:val="0037247C"/>
    <w:rsid w:val="00373B2B"/>
    <w:rsid w:val="00374ADC"/>
    <w:rsid w:val="003753F3"/>
    <w:rsid w:val="00375C2B"/>
    <w:rsid w:val="00377F2C"/>
    <w:rsid w:val="00380635"/>
    <w:rsid w:val="003810E2"/>
    <w:rsid w:val="0038273A"/>
    <w:rsid w:val="00382A9A"/>
    <w:rsid w:val="003837D4"/>
    <w:rsid w:val="00384049"/>
    <w:rsid w:val="00385735"/>
    <w:rsid w:val="00385EED"/>
    <w:rsid w:val="00386F5E"/>
    <w:rsid w:val="00387F09"/>
    <w:rsid w:val="00390A19"/>
    <w:rsid w:val="00392760"/>
    <w:rsid w:val="00393101"/>
    <w:rsid w:val="0039560C"/>
    <w:rsid w:val="00395B58"/>
    <w:rsid w:val="00395DEB"/>
    <w:rsid w:val="00397270"/>
    <w:rsid w:val="003972A5"/>
    <w:rsid w:val="003A19BC"/>
    <w:rsid w:val="003A32C4"/>
    <w:rsid w:val="003A383C"/>
    <w:rsid w:val="003A3F97"/>
    <w:rsid w:val="003A40B2"/>
    <w:rsid w:val="003A4260"/>
    <w:rsid w:val="003A4309"/>
    <w:rsid w:val="003A475A"/>
    <w:rsid w:val="003A4ED5"/>
    <w:rsid w:val="003A68AC"/>
    <w:rsid w:val="003A6B0D"/>
    <w:rsid w:val="003B0121"/>
    <w:rsid w:val="003B2532"/>
    <w:rsid w:val="003B2CD0"/>
    <w:rsid w:val="003C2E6A"/>
    <w:rsid w:val="003C3472"/>
    <w:rsid w:val="003C4060"/>
    <w:rsid w:val="003C4533"/>
    <w:rsid w:val="003C57B6"/>
    <w:rsid w:val="003C5996"/>
    <w:rsid w:val="003C5B99"/>
    <w:rsid w:val="003C642E"/>
    <w:rsid w:val="003C6D9B"/>
    <w:rsid w:val="003D2FEC"/>
    <w:rsid w:val="003D31D0"/>
    <w:rsid w:val="003D619E"/>
    <w:rsid w:val="003E0696"/>
    <w:rsid w:val="003E0886"/>
    <w:rsid w:val="003E0F04"/>
    <w:rsid w:val="003E0F2E"/>
    <w:rsid w:val="003E2FE7"/>
    <w:rsid w:val="003E46F6"/>
    <w:rsid w:val="003E59FA"/>
    <w:rsid w:val="003E63BE"/>
    <w:rsid w:val="003E6C31"/>
    <w:rsid w:val="003E6F24"/>
    <w:rsid w:val="003E7A1A"/>
    <w:rsid w:val="003E7C77"/>
    <w:rsid w:val="003F08C2"/>
    <w:rsid w:val="003F2227"/>
    <w:rsid w:val="003F34B5"/>
    <w:rsid w:val="003F3B3D"/>
    <w:rsid w:val="003F6F3C"/>
    <w:rsid w:val="003F74F3"/>
    <w:rsid w:val="00400396"/>
    <w:rsid w:val="004003C4"/>
    <w:rsid w:val="0040385B"/>
    <w:rsid w:val="00407467"/>
    <w:rsid w:val="00411405"/>
    <w:rsid w:val="00411FD7"/>
    <w:rsid w:val="00412644"/>
    <w:rsid w:val="00412EC1"/>
    <w:rsid w:val="004135C2"/>
    <w:rsid w:val="004138F5"/>
    <w:rsid w:val="00413908"/>
    <w:rsid w:val="00413EF0"/>
    <w:rsid w:val="00414C50"/>
    <w:rsid w:val="0041672C"/>
    <w:rsid w:val="00425329"/>
    <w:rsid w:val="00427C40"/>
    <w:rsid w:val="00430257"/>
    <w:rsid w:val="00435C0C"/>
    <w:rsid w:val="004369A7"/>
    <w:rsid w:val="0044297E"/>
    <w:rsid w:val="0044300F"/>
    <w:rsid w:val="004509AF"/>
    <w:rsid w:val="004523F4"/>
    <w:rsid w:val="00452A99"/>
    <w:rsid w:val="0045351E"/>
    <w:rsid w:val="00453BDA"/>
    <w:rsid w:val="00460284"/>
    <w:rsid w:val="00462A6F"/>
    <w:rsid w:val="00463329"/>
    <w:rsid w:val="004661DB"/>
    <w:rsid w:val="00467482"/>
    <w:rsid w:val="00467E07"/>
    <w:rsid w:val="00470C02"/>
    <w:rsid w:val="004754A3"/>
    <w:rsid w:val="0047561A"/>
    <w:rsid w:val="00475D12"/>
    <w:rsid w:val="004772D3"/>
    <w:rsid w:val="004838B2"/>
    <w:rsid w:val="00484C15"/>
    <w:rsid w:val="00484CDF"/>
    <w:rsid w:val="00490642"/>
    <w:rsid w:val="004913CF"/>
    <w:rsid w:val="00491A22"/>
    <w:rsid w:val="00491EBE"/>
    <w:rsid w:val="0049459D"/>
    <w:rsid w:val="00494E75"/>
    <w:rsid w:val="00495763"/>
    <w:rsid w:val="004A1F62"/>
    <w:rsid w:val="004A3A8B"/>
    <w:rsid w:val="004A682C"/>
    <w:rsid w:val="004B17A5"/>
    <w:rsid w:val="004B21F1"/>
    <w:rsid w:val="004B2EA6"/>
    <w:rsid w:val="004B34B4"/>
    <w:rsid w:val="004B42C0"/>
    <w:rsid w:val="004B5F69"/>
    <w:rsid w:val="004B64A2"/>
    <w:rsid w:val="004B6DA6"/>
    <w:rsid w:val="004B7133"/>
    <w:rsid w:val="004B781D"/>
    <w:rsid w:val="004C158C"/>
    <w:rsid w:val="004C1B61"/>
    <w:rsid w:val="004C509B"/>
    <w:rsid w:val="004C585B"/>
    <w:rsid w:val="004C6A8D"/>
    <w:rsid w:val="004C6EE8"/>
    <w:rsid w:val="004D0A4A"/>
    <w:rsid w:val="004D2945"/>
    <w:rsid w:val="004D5575"/>
    <w:rsid w:val="004E2D02"/>
    <w:rsid w:val="004E4E61"/>
    <w:rsid w:val="004E56CC"/>
    <w:rsid w:val="004E6B4A"/>
    <w:rsid w:val="004E75F9"/>
    <w:rsid w:val="004F15AD"/>
    <w:rsid w:val="004F2766"/>
    <w:rsid w:val="004F2DE4"/>
    <w:rsid w:val="004F37B7"/>
    <w:rsid w:val="004F45D3"/>
    <w:rsid w:val="004F4C83"/>
    <w:rsid w:val="004F58BD"/>
    <w:rsid w:val="004F6D93"/>
    <w:rsid w:val="004F6F8D"/>
    <w:rsid w:val="004F71F0"/>
    <w:rsid w:val="00500DCF"/>
    <w:rsid w:val="005020CF"/>
    <w:rsid w:val="0050211E"/>
    <w:rsid w:val="005047D0"/>
    <w:rsid w:val="00504C65"/>
    <w:rsid w:val="00506508"/>
    <w:rsid w:val="005067D8"/>
    <w:rsid w:val="00506B5B"/>
    <w:rsid w:val="00507D30"/>
    <w:rsid w:val="00510D04"/>
    <w:rsid w:val="0051154B"/>
    <w:rsid w:val="00511572"/>
    <w:rsid w:val="0051250D"/>
    <w:rsid w:val="00512C8D"/>
    <w:rsid w:val="00514062"/>
    <w:rsid w:val="00516309"/>
    <w:rsid w:val="005167B0"/>
    <w:rsid w:val="00516FEE"/>
    <w:rsid w:val="00520C7D"/>
    <w:rsid w:val="0052381E"/>
    <w:rsid w:val="00525411"/>
    <w:rsid w:val="00525776"/>
    <w:rsid w:val="00525B20"/>
    <w:rsid w:val="00525B70"/>
    <w:rsid w:val="005266A2"/>
    <w:rsid w:val="0052682D"/>
    <w:rsid w:val="00527DA8"/>
    <w:rsid w:val="005308A3"/>
    <w:rsid w:val="00531F6C"/>
    <w:rsid w:val="00532198"/>
    <w:rsid w:val="00532BAB"/>
    <w:rsid w:val="00532EE8"/>
    <w:rsid w:val="00532F8F"/>
    <w:rsid w:val="00534B1E"/>
    <w:rsid w:val="00535847"/>
    <w:rsid w:val="00535901"/>
    <w:rsid w:val="00535EB0"/>
    <w:rsid w:val="0053792C"/>
    <w:rsid w:val="00540199"/>
    <w:rsid w:val="00547ED9"/>
    <w:rsid w:val="00547F83"/>
    <w:rsid w:val="00551769"/>
    <w:rsid w:val="00554F50"/>
    <w:rsid w:val="00556973"/>
    <w:rsid w:val="00557898"/>
    <w:rsid w:val="005627F0"/>
    <w:rsid w:val="00562B7B"/>
    <w:rsid w:val="00562F53"/>
    <w:rsid w:val="00564794"/>
    <w:rsid w:val="00564ACE"/>
    <w:rsid w:val="005653A5"/>
    <w:rsid w:val="00565447"/>
    <w:rsid w:val="005722E2"/>
    <w:rsid w:val="005733DE"/>
    <w:rsid w:val="005744FB"/>
    <w:rsid w:val="00575219"/>
    <w:rsid w:val="00575628"/>
    <w:rsid w:val="00575E0A"/>
    <w:rsid w:val="0058005C"/>
    <w:rsid w:val="00580598"/>
    <w:rsid w:val="00580994"/>
    <w:rsid w:val="005814D4"/>
    <w:rsid w:val="00581AAC"/>
    <w:rsid w:val="00581BD8"/>
    <w:rsid w:val="00581D57"/>
    <w:rsid w:val="00582F42"/>
    <w:rsid w:val="005837ED"/>
    <w:rsid w:val="0058387F"/>
    <w:rsid w:val="00583B33"/>
    <w:rsid w:val="005862AB"/>
    <w:rsid w:val="00596D96"/>
    <w:rsid w:val="00597F49"/>
    <w:rsid w:val="005A0BEC"/>
    <w:rsid w:val="005A2135"/>
    <w:rsid w:val="005A321F"/>
    <w:rsid w:val="005A3231"/>
    <w:rsid w:val="005A483E"/>
    <w:rsid w:val="005A5575"/>
    <w:rsid w:val="005A70A1"/>
    <w:rsid w:val="005B08A2"/>
    <w:rsid w:val="005B1165"/>
    <w:rsid w:val="005B1705"/>
    <w:rsid w:val="005B63C5"/>
    <w:rsid w:val="005B6C8F"/>
    <w:rsid w:val="005B71CF"/>
    <w:rsid w:val="005B7223"/>
    <w:rsid w:val="005C1C15"/>
    <w:rsid w:val="005C3610"/>
    <w:rsid w:val="005C4AAD"/>
    <w:rsid w:val="005C4C76"/>
    <w:rsid w:val="005C4F6C"/>
    <w:rsid w:val="005C5025"/>
    <w:rsid w:val="005C6965"/>
    <w:rsid w:val="005C7130"/>
    <w:rsid w:val="005D01C0"/>
    <w:rsid w:val="005D01F5"/>
    <w:rsid w:val="005D30D4"/>
    <w:rsid w:val="005D482B"/>
    <w:rsid w:val="005D6B72"/>
    <w:rsid w:val="005D7B6E"/>
    <w:rsid w:val="005E0EAD"/>
    <w:rsid w:val="005E11A2"/>
    <w:rsid w:val="005E1B12"/>
    <w:rsid w:val="005E40CC"/>
    <w:rsid w:val="005E4E05"/>
    <w:rsid w:val="005F09BC"/>
    <w:rsid w:val="005F4422"/>
    <w:rsid w:val="005F4ABA"/>
    <w:rsid w:val="005F5324"/>
    <w:rsid w:val="005F5AF5"/>
    <w:rsid w:val="005F5E22"/>
    <w:rsid w:val="005F63FA"/>
    <w:rsid w:val="005F7936"/>
    <w:rsid w:val="005F7FA6"/>
    <w:rsid w:val="006003B6"/>
    <w:rsid w:val="00600EE9"/>
    <w:rsid w:val="00601DD1"/>
    <w:rsid w:val="00602D95"/>
    <w:rsid w:val="00603CFE"/>
    <w:rsid w:val="006042E4"/>
    <w:rsid w:val="006043DD"/>
    <w:rsid w:val="00605820"/>
    <w:rsid w:val="0060660C"/>
    <w:rsid w:val="006076DA"/>
    <w:rsid w:val="006078E0"/>
    <w:rsid w:val="0061028B"/>
    <w:rsid w:val="00610A9C"/>
    <w:rsid w:val="006116B5"/>
    <w:rsid w:val="00611F74"/>
    <w:rsid w:val="00613556"/>
    <w:rsid w:val="00614D4C"/>
    <w:rsid w:val="006156DD"/>
    <w:rsid w:val="0061675C"/>
    <w:rsid w:val="00620A29"/>
    <w:rsid w:val="00621DF1"/>
    <w:rsid w:val="00622E19"/>
    <w:rsid w:val="00624233"/>
    <w:rsid w:val="00627CE0"/>
    <w:rsid w:val="0063015B"/>
    <w:rsid w:val="00630A02"/>
    <w:rsid w:val="006314C6"/>
    <w:rsid w:val="0063214F"/>
    <w:rsid w:val="00632177"/>
    <w:rsid w:val="00633240"/>
    <w:rsid w:val="0063364A"/>
    <w:rsid w:val="006337BD"/>
    <w:rsid w:val="006345C5"/>
    <w:rsid w:val="0063475B"/>
    <w:rsid w:val="00635895"/>
    <w:rsid w:val="00635941"/>
    <w:rsid w:val="006360D6"/>
    <w:rsid w:val="006365FF"/>
    <w:rsid w:val="00636A8F"/>
    <w:rsid w:val="00642198"/>
    <w:rsid w:val="00643336"/>
    <w:rsid w:val="006440A1"/>
    <w:rsid w:val="00644499"/>
    <w:rsid w:val="00645619"/>
    <w:rsid w:val="00645E7B"/>
    <w:rsid w:val="00651BFB"/>
    <w:rsid w:val="0065231C"/>
    <w:rsid w:val="006523D1"/>
    <w:rsid w:val="00653647"/>
    <w:rsid w:val="0065488B"/>
    <w:rsid w:val="00656D34"/>
    <w:rsid w:val="00661E28"/>
    <w:rsid w:val="0066212E"/>
    <w:rsid w:val="00664531"/>
    <w:rsid w:val="00665538"/>
    <w:rsid w:val="00665641"/>
    <w:rsid w:val="00666E28"/>
    <w:rsid w:val="00666EA1"/>
    <w:rsid w:val="00667409"/>
    <w:rsid w:val="006678B0"/>
    <w:rsid w:val="006705B8"/>
    <w:rsid w:val="00671402"/>
    <w:rsid w:val="00673D96"/>
    <w:rsid w:val="00673DD6"/>
    <w:rsid w:val="00673EB8"/>
    <w:rsid w:val="0067468C"/>
    <w:rsid w:val="00674AF1"/>
    <w:rsid w:val="00676495"/>
    <w:rsid w:val="006773CA"/>
    <w:rsid w:val="0067790D"/>
    <w:rsid w:val="00681FEF"/>
    <w:rsid w:val="00682EB2"/>
    <w:rsid w:val="00682F82"/>
    <w:rsid w:val="00684C86"/>
    <w:rsid w:val="006851A2"/>
    <w:rsid w:val="006860F7"/>
    <w:rsid w:val="00686210"/>
    <w:rsid w:val="00686C3F"/>
    <w:rsid w:val="006921D8"/>
    <w:rsid w:val="006927B7"/>
    <w:rsid w:val="00693D1B"/>
    <w:rsid w:val="00694975"/>
    <w:rsid w:val="00696D4C"/>
    <w:rsid w:val="006975FD"/>
    <w:rsid w:val="006A0655"/>
    <w:rsid w:val="006A07E6"/>
    <w:rsid w:val="006A450C"/>
    <w:rsid w:val="006A45FE"/>
    <w:rsid w:val="006A5A60"/>
    <w:rsid w:val="006A7987"/>
    <w:rsid w:val="006B08C8"/>
    <w:rsid w:val="006B1B15"/>
    <w:rsid w:val="006B2CC8"/>
    <w:rsid w:val="006B2F92"/>
    <w:rsid w:val="006B3B1B"/>
    <w:rsid w:val="006B6CE7"/>
    <w:rsid w:val="006B7260"/>
    <w:rsid w:val="006B7B9F"/>
    <w:rsid w:val="006C0C12"/>
    <w:rsid w:val="006C0F31"/>
    <w:rsid w:val="006C55DD"/>
    <w:rsid w:val="006C72A6"/>
    <w:rsid w:val="006D05F0"/>
    <w:rsid w:val="006D05F2"/>
    <w:rsid w:val="006D1833"/>
    <w:rsid w:val="006D3AFD"/>
    <w:rsid w:val="006D471F"/>
    <w:rsid w:val="006D4A86"/>
    <w:rsid w:val="006D4E96"/>
    <w:rsid w:val="006D514D"/>
    <w:rsid w:val="006D76A8"/>
    <w:rsid w:val="006E04AE"/>
    <w:rsid w:val="006E0A5F"/>
    <w:rsid w:val="006E2419"/>
    <w:rsid w:val="006E4D66"/>
    <w:rsid w:val="006E5BDD"/>
    <w:rsid w:val="006E66A5"/>
    <w:rsid w:val="006F074A"/>
    <w:rsid w:val="006F2820"/>
    <w:rsid w:val="006F2C5A"/>
    <w:rsid w:val="006F2D22"/>
    <w:rsid w:val="006F3DE6"/>
    <w:rsid w:val="006F7153"/>
    <w:rsid w:val="006F7BA7"/>
    <w:rsid w:val="007045DE"/>
    <w:rsid w:val="00704BF1"/>
    <w:rsid w:val="0070514E"/>
    <w:rsid w:val="007054B8"/>
    <w:rsid w:val="007059CC"/>
    <w:rsid w:val="007100F7"/>
    <w:rsid w:val="007155A7"/>
    <w:rsid w:val="0071717B"/>
    <w:rsid w:val="00717187"/>
    <w:rsid w:val="0072248E"/>
    <w:rsid w:val="007230F7"/>
    <w:rsid w:val="007251FB"/>
    <w:rsid w:val="0073069A"/>
    <w:rsid w:val="00731092"/>
    <w:rsid w:val="00731567"/>
    <w:rsid w:val="00732240"/>
    <w:rsid w:val="00732E9E"/>
    <w:rsid w:val="007332AA"/>
    <w:rsid w:val="007349A6"/>
    <w:rsid w:val="00735FD9"/>
    <w:rsid w:val="00737036"/>
    <w:rsid w:val="007374A4"/>
    <w:rsid w:val="00741F0C"/>
    <w:rsid w:val="00742913"/>
    <w:rsid w:val="00743FA5"/>
    <w:rsid w:val="007450F2"/>
    <w:rsid w:val="0074618A"/>
    <w:rsid w:val="00746788"/>
    <w:rsid w:val="00746FDC"/>
    <w:rsid w:val="0074791C"/>
    <w:rsid w:val="00750363"/>
    <w:rsid w:val="00751097"/>
    <w:rsid w:val="0075111A"/>
    <w:rsid w:val="007522E6"/>
    <w:rsid w:val="00752EF7"/>
    <w:rsid w:val="00754670"/>
    <w:rsid w:val="00756333"/>
    <w:rsid w:val="00757D0F"/>
    <w:rsid w:val="007603EC"/>
    <w:rsid w:val="0076126F"/>
    <w:rsid w:val="00762102"/>
    <w:rsid w:val="00762B59"/>
    <w:rsid w:val="0076414D"/>
    <w:rsid w:val="007663C3"/>
    <w:rsid w:val="00771D72"/>
    <w:rsid w:val="00773B04"/>
    <w:rsid w:val="00773CEF"/>
    <w:rsid w:val="007760F2"/>
    <w:rsid w:val="00782A5E"/>
    <w:rsid w:val="007830B2"/>
    <w:rsid w:val="0078502F"/>
    <w:rsid w:val="007854BB"/>
    <w:rsid w:val="00785C9C"/>
    <w:rsid w:val="00786965"/>
    <w:rsid w:val="00786FDB"/>
    <w:rsid w:val="00787365"/>
    <w:rsid w:val="00791FAE"/>
    <w:rsid w:val="0079223A"/>
    <w:rsid w:val="007937BF"/>
    <w:rsid w:val="00793A34"/>
    <w:rsid w:val="00794595"/>
    <w:rsid w:val="00796570"/>
    <w:rsid w:val="00796E50"/>
    <w:rsid w:val="00796FFE"/>
    <w:rsid w:val="007974A1"/>
    <w:rsid w:val="007A1167"/>
    <w:rsid w:val="007A375A"/>
    <w:rsid w:val="007A48A2"/>
    <w:rsid w:val="007A769E"/>
    <w:rsid w:val="007B0BB3"/>
    <w:rsid w:val="007B36C8"/>
    <w:rsid w:val="007B3A81"/>
    <w:rsid w:val="007B40CC"/>
    <w:rsid w:val="007B65AD"/>
    <w:rsid w:val="007B7C0C"/>
    <w:rsid w:val="007C01C6"/>
    <w:rsid w:val="007C031D"/>
    <w:rsid w:val="007C098A"/>
    <w:rsid w:val="007C2346"/>
    <w:rsid w:val="007C29B9"/>
    <w:rsid w:val="007C6847"/>
    <w:rsid w:val="007C73AF"/>
    <w:rsid w:val="007D0CC0"/>
    <w:rsid w:val="007D140A"/>
    <w:rsid w:val="007D200E"/>
    <w:rsid w:val="007D4A21"/>
    <w:rsid w:val="007D5777"/>
    <w:rsid w:val="007D5C42"/>
    <w:rsid w:val="007E0C86"/>
    <w:rsid w:val="007E1A02"/>
    <w:rsid w:val="007E393A"/>
    <w:rsid w:val="007E3B17"/>
    <w:rsid w:val="007E3B48"/>
    <w:rsid w:val="007E7E03"/>
    <w:rsid w:val="007F49D7"/>
    <w:rsid w:val="007F59FF"/>
    <w:rsid w:val="007F681A"/>
    <w:rsid w:val="007F7631"/>
    <w:rsid w:val="00800714"/>
    <w:rsid w:val="008013CA"/>
    <w:rsid w:val="00804656"/>
    <w:rsid w:val="008055A4"/>
    <w:rsid w:val="00805F70"/>
    <w:rsid w:val="008060E8"/>
    <w:rsid w:val="00806AE1"/>
    <w:rsid w:val="008076E9"/>
    <w:rsid w:val="00810D43"/>
    <w:rsid w:val="008118CC"/>
    <w:rsid w:val="008130E8"/>
    <w:rsid w:val="0081441C"/>
    <w:rsid w:val="00815674"/>
    <w:rsid w:val="00816108"/>
    <w:rsid w:val="00821A54"/>
    <w:rsid w:val="00823437"/>
    <w:rsid w:val="008238AE"/>
    <w:rsid w:val="00827AAE"/>
    <w:rsid w:val="00827F55"/>
    <w:rsid w:val="008303AA"/>
    <w:rsid w:val="00833561"/>
    <w:rsid w:val="00833D3A"/>
    <w:rsid w:val="0083444E"/>
    <w:rsid w:val="00834560"/>
    <w:rsid w:val="0083534B"/>
    <w:rsid w:val="00835D2C"/>
    <w:rsid w:val="00836005"/>
    <w:rsid w:val="008378EC"/>
    <w:rsid w:val="00837BB7"/>
    <w:rsid w:val="00837C73"/>
    <w:rsid w:val="00837E58"/>
    <w:rsid w:val="00840736"/>
    <w:rsid w:val="00843F28"/>
    <w:rsid w:val="008445CF"/>
    <w:rsid w:val="0084508E"/>
    <w:rsid w:val="00845A83"/>
    <w:rsid w:val="008470D3"/>
    <w:rsid w:val="00847E31"/>
    <w:rsid w:val="00850907"/>
    <w:rsid w:val="00851EA1"/>
    <w:rsid w:val="0085203F"/>
    <w:rsid w:val="008536FF"/>
    <w:rsid w:val="00855D30"/>
    <w:rsid w:val="0085633A"/>
    <w:rsid w:val="00856A6D"/>
    <w:rsid w:val="008605EB"/>
    <w:rsid w:val="00861896"/>
    <w:rsid w:val="00862135"/>
    <w:rsid w:val="008647FF"/>
    <w:rsid w:val="00864E44"/>
    <w:rsid w:val="00864FDF"/>
    <w:rsid w:val="00866943"/>
    <w:rsid w:val="00867CE1"/>
    <w:rsid w:val="00870801"/>
    <w:rsid w:val="008711DE"/>
    <w:rsid w:val="00875859"/>
    <w:rsid w:val="00875D9B"/>
    <w:rsid w:val="00876230"/>
    <w:rsid w:val="008764C4"/>
    <w:rsid w:val="00876D2C"/>
    <w:rsid w:val="00876F77"/>
    <w:rsid w:val="00881C2A"/>
    <w:rsid w:val="00882B98"/>
    <w:rsid w:val="00884222"/>
    <w:rsid w:val="00885001"/>
    <w:rsid w:val="008867CB"/>
    <w:rsid w:val="00887194"/>
    <w:rsid w:val="00890B11"/>
    <w:rsid w:val="00890F99"/>
    <w:rsid w:val="0089184A"/>
    <w:rsid w:val="008919B0"/>
    <w:rsid w:val="00892043"/>
    <w:rsid w:val="00895889"/>
    <w:rsid w:val="00895FCE"/>
    <w:rsid w:val="00896B46"/>
    <w:rsid w:val="00896C55"/>
    <w:rsid w:val="00897568"/>
    <w:rsid w:val="00897E76"/>
    <w:rsid w:val="008A0741"/>
    <w:rsid w:val="008A1B36"/>
    <w:rsid w:val="008A272D"/>
    <w:rsid w:val="008A363B"/>
    <w:rsid w:val="008A385F"/>
    <w:rsid w:val="008A3A96"/>
    <w:rsid w:val="008A6D3F"/>
    <w:rsid w:val="008A7640"/>
    <w:rsid w:val="008B061D"/>
    <w:rsid w:val="008B0EBF"/>
    <w:rsid w:val="008B19A6"/>
    <w:rsid w:val="008B346C"/>
    <w:rsid w:val="008B4F80"/>
    <w:rsid w:val="008C07FD"/>
    <w:rsid w:val="008C0DC1"/>
    <w:rsid w:val="008C1139"/>
    <w:rsid w:val="008C1CA0"/>
    <w:rsid w:val="008C5F62"/>
    <w:rsid w:val="008C7C7E"/>
    <w:rsid w:val="008D0B01"/>
    <w:rsid w:val="008D0FBB"/>
    <w:rsid w:val="008D19E1"/>
    <w:rsid w:val="008D1ACB"/>
    <w:rsid w:val="008D1B5D"/>
    <w:rsid w:val="008D2A18"/>
    <w:rsid w:val="008D4B58"/>
    <w:rsid w:val="008D5009"/>
    <w:rsid w:val="008D6CA2"/>
    <w:rsid w:val="008D6DDC"/>
    <w:rsid w:val="008D744D"/>
    <w:rsid w:val="008D7593"/>
    <w:rsid w:val="008E3789"/>
    <w:rsid w:val="008E55E1"/>
    <w:rsid w:val="008E6FFE"/>
    <w:rsid w:val="008F01E0"/>
    <w:rsid w:val="008F06FE"/>
    <w:rsid w:val="008F157E"/>
    <w:rsid w:val="008F2C39"/>
    <w:rsid w:val="008F3030"/>
    <w:rsid w:val="008F344C"/>
    <w:rsid w:val="008F42A9"/>
    <w:rsid w:val="008F5580"/>
    <w:rsid w:val="008F5F78"/>
    <w:rsid w:val="008F6069"/>
    <w:rsid w:val="008F63DE"/>
    <w:rsid w:val="00900E35"/>
    <w:rsid w:val="00901A28"/>
    <w:rsid w:val="00901E5A"/>
    <w:rsid w:val="0090292E"/>
    <w:rsid w:val="00903FD3"/>
    <w:rsid w:val="00904DBC"/>
    <w:rsid w:val="009053CD"/>
    <w:rsid w:val="00905EB1"/>
    <w:rsid w:val="00907398"/>
    <w:rsid w:val="009128A3"/>
    <w:rsid w:val="00914083"/>
    <w:rsid w:val="00915DFA"/>
    <w:rsid w:val="00916034"/>
    <w:rsid w:val="00917F72"/>
    <w:rsid w:val="00920EF0"/>
    <w:rsid w:val="009214C6"/>
    <w:rsid w:val="009224E9"/>
    <w:rsid w:val="00922E47"/>
    <w:rsid w:val="009250CE"/>
    <w:rsid w:val="00925693"/>
    <w:rsid w:val="00925B1C"/>
    <w:rsid w:val="00925EC1"/>
    <w:rsid w:val="00925FA3"/>
    <w:rsid w:val="009308E5"/>
    <w:rsid w:val="0093107B"/>
    <w:rsid w:val="009322AA"/>
    <w:rsid w:val="00932FA0"/>
    <w:rsid w:val="009348E5"/>
    <w:rsid w:val="00934AE0"/>
    <w:rsid w:val="00935CF2"/>
    <w:rsid w:val="00936C70"/>
    <w:rsid w:val="00941204"/>
    <w:rsid w:val="0094161E"/>
    <w:rsid w:val="00941973"/>
    <w:rsid w:val="00941EB6"/>
    <w:rsid w:val="009422E3"/>
    <w:rsid w:val="0094299D"/>
    <w:rsid w:val="009445CE"/>
    <w:rsid w:val="00944AED"/>
    <w:rsid w:val="00946FD6"/>
    <w:rsid w:val="009478EF"/>
    <w:rsid w:val="00947E98"/>
    <w:rsid w:val="00952793"/>
    <w:rsid w:val="0095360C"/>
    <w:rsid w:val="009542DD"/>
    <w:rsid w:val="009544D3"/>
    <w:rsid w:val="00955012"/>
    <w:rsid w:val="0095639E"/>
    <w:rsid w:val="0095654B"/>
    <w:rsid w:val="00957139"/>
    <w:rsid w:val="00960C74"/>
    <w:rsid w:val="00960CA5"/>
    <w:rsid w:val="00962BF1"/>
    <w:rsid w:val="00966403"/>
    <w:rsid w:val="0096660C"/>
    <w:rsid w:val="00966ACB"/>
    <w:rsid w:val="00971623"/>
    <w:rsid w:val="00973B92"/>
    <w:rsid w:val="00974A13"/>
    <w:rsid w:val="009775C0"/>
    <w:rsid w:val="00977F90"/>
    <w:rsid w:val="009807C1"/>
    <w:rsid w:val="009810B0"/>
    <w:rsid w:val="009861F5"/>
    <w:rsid w:val="009867CC"/>
    <w:rsid w:val="00990636"/>
    <w:rsid w:val="00990B1A"/>
    <w:rsid w:val="00991B3C"/>
    <w:rsid w:val="0099476A"/>
    <w:rsid w:val="00995232"/>
    <w:rsid w:val="00995967"/>
    <w:rsid w:val="0099798C"/>
    <w:rsid w:val="00997DB3"/>
    <w:rsid w:val="009A0037"/>
    <w:rsid w:val="009A0931"/>
    <w:rsid w:val="009A24BF"/>
    <w:rsid w:val="009A27E6"/>
    <w:rsid w:val="009A291F"/>
    <w:rsid w:val="009A3C86"/>
    <w:rsid w:val="009A526A"/>
    <w:rsid w:val="009B211C"/>
    <w:rsid w:val="009B3D82"/>
    <w:rsid w:val="009B6EAF"/>
    <w:rsid w:val="009C0791"/>
    <w:rsid w:val="009C08B3"/>
    <w:rsid w:val="009C2BBC"/>
    <w:rsid w:val="009C3E54"/>
    <w:rsid w:val="009C434F"/>
    <w:rsid w:val="009C4453"/>
    <w:rsid w:val="009C5162"/>
    <w:rsid w:val="009C598B"/>
    <w:rsid w:val="009C69D3"/>
    <w:rsid w:val="009C7035"/>
    <w:rsid w:val="009C789E"/>
    <w:rsid w:val="009C795A"/>
    <w:rsid w:val="009D077E"/>
    <w:rsid w:val="009D16D2"/>
    <w:rsid w:val="009D21D5"/>
    <w:rsid w:val="009D365B"/>
    <w:rsid w:val="009D3D45"/>
    <w:rsid w:val="009D4EB1"/>
    <w:rsid w:val="009D5430"/>
    <w:rsid w:val="009D5496"/>
    <w:rsid w:val="009D5B66"/>
    <w:rsid w:val="009D60F9"/>
    <w:rsid w:val="009D65E8"/>
    <w:rsid w:val="009D7663"/>
    <w:rsid w:val="009E05E3"/>
    <w:rsid w:val="009E1AAC"/>
    <w:rsid w:val="009E21DE"/>
    <w:rsid w:val="009E2E2D"/>
    <w:rsid w:val="009E3369"/>
    <w:rsid w:val="009E34D2"/>
    <w:rsid w:val="009E4F8E"/>
    <w:rsid w:val="009E5D4F"/>
    <w:rsid w:val="009E5E7C"/>
    <w:rsid w:val="009F1915"/>
    <w:rsid w:val="009F4BCE"/>
    <w:rsid w:val="009F501C"/>
    <w:rsid w:val="00A012BC"/>
    <w:rsid w:val="00A013AC"/>
    <w:rsid w:val="00A019A8"/>
    <w:rsid w:val="00A01EB9"/>
    <w:rsid w:val="00A02414"/>
    <w:rsid w:val="00A04FE7"/>
    <w:rsid w:val="00A0656D"/>
    <w:rsid w:val="00A07E9D"/>
    <w:rsid w:val="00A07E9F"/>
    <w:rsid w:val="00A10031"/>
    <w:rsid w:val="00A10D73"/>
    <w:rsid w:val="00A128D3"/>
    <w:rsid w:val="00A13DC5"/>
    <w:rsid w:val="00A16450"/>
    <w:rsid w:val="00A175D3"/>
    <w:rsid w:val="00A178CC"/>
    <w:rsid w:val="00A2085D"/>
    <w:rsid w:val="00A21D92"/>
    <w:rsid w:val="00A22B8B"/>
    <w:rsid w:val="00A22CB6"/>
    <w:rsid w:val="00A2345B"/>
    <w:rsid w:val="00A23CCA"/>
    <w:rsid w:val="00A2544F"/>
    <w:rsid w:val="00A2654C"/>
    <w:rsid w:val="00A3131A"/>
    <w:rsid w:val="00A31FE9"/>
    <w:rsid w:val="00A34C0D"/>
    <w:rsid w:val="00A35219"/>
    <w:rsid w:val="00A37328"/>
    <w:rsid w:val="00A40573"/>
    <w:rsid w:val="00A40894"/>
    <w:rsid w:val="00A40A45"/>
    <w:rsid w:val="00A42379"/>
    <w:rsid w:val="00A42D5E"/>
    <w:rsid w:val="00A437CE"/>
    <w:rsid w:val="00A44F37"/>
    <w:rsid w:val="00A45318"/>
    <w:rsid w:val="00A46FFF"/>
    <w:rsid w:val="00A4740A"/>
    <w:rsid w:val="00A501C3"/>
    <w:rsid w:val="00A50F13"/>
    <w:rsid w:val="00A522AC"/>
    <w:rsid w:val="00A53095"/>
    <w:rsid w:val="00A5476B"/>
    <w:rsid w:val="00A54AED"/>
    <w:rsid w:val="00A550F3"/>
    <w:rsid w:val="00A55A20"/>
    <w:rsid w:val="00A56D9F"/>
    <w:rsid w:val="00A56DDF"/>
    <w:rsid w:val="00A56FEB"/>
    <w:rsid w:val="00A5798F"/>
    <w:rsid w:val="00A57B83"/>
    <w:rsid w:val="00A606FB"/>
    <w:rsid w:val="00A626A9"/>
    <w:rsid w:val="00A64C8C"/>
    <w:rsid w:val="00A6580B"/>
    <w:rsid w:val="00A67E0B"/>
    <w:rsid w:val="00A706A8"/>
    <w:rsid w:val="00A72D84"/>
    <w:rsid w:val="00A73DB0"/>
    <w:rsid w:val="00A747FC"/>
    <w:rsid w:val="00A75148"/>
    <w:rsid w:val="00A7592B"/>
    <w:rsid w:val="00A76D13"/>
    <w:rsid w:val="00A77180"/>
    <w:rsid w:val="00A773C9"/>
    <w:rsid w:val="00A805DF"/>
    <w:rsid w:val="00A806B3"/>
    <w:rsid w:val="00A8114B"/>
    <w:rsid w:val="00A830BA"/>
    <w:rsid w:val="00A86966"/>
    <w:rsid w:val="00A87B45"/>
    <w:rsid w:val="00A907A7"/>
    <w:rsid w:val="00A918B0"/>
    <w:rsid w:val="00A93EB4"/>
    <w:rsid w:val="00A946DD"/>
    <w:rsid w:val="00A9539F"/>
    <w:rsid w:val="00A97D49"/>
    <w:rsid w:val="00AA12C0"/>
    <w:rsid w:val="00AA1D5B"/>
    <w:rsid w:val="00AA23B1"/>
    <w:rsid w:val="00AA2660"/>
    <w:rsid w:val="00AA3340"/>
    <w:rsid w:val="00AA5A09"/>
    <w:rsid w:val="00AA5BB1"/>
    <w:rsid w:val="00AA7945"/>
    <w:rsid w:val="00AB208D"/>
    <w:rsid w:val="00AB3559"/>
    <w:rsid w:val="00AB3F3B"/>
    <w:rsid w:val="00AB468E"/>
    <w:rsid w:val="00AB50CC"/>
    <w:rsid w:val="00AB51AB"/>
    <w:rsid w:val="00AB69A0"/>
    <w:rsid w:val="00AB6DA3"/>
    <w:rsid w:val="00AC36A6"/>
    <w:rsid w:val="00AC3C7A"/>
    <w:rsid w:val="00AC3FDD"/>
    <w:rsid w:val="00AC4F25"/>
    <w:rsid w:val="00AC7140"/>
    <w:rsid w:val="00AC73E3"/>
    <w:rsid w:val="00AC75B5"/>
    <w:rsid w:val="00AD0713"/>
    <w:rsid w:val="00AD0A46"/>
    <w:rsid w:val="00AD1EB8"/>
    <w:rsid w:val="00AD26E7"/>
    <w:rsid w:val="00AD34FE"/>
    <w:rsid w:val="00AD3525"/>
    <w:rsid w:val="00AD4887"/>
    <w:rsid w:val="00AD5509"/>
    <w:rsid w:val="00AD7016"/>
    <w:rsid w:val="00AD71EA"/>
    <w:rsid w:val="00AE01C8"/>
    <w:rsid w:val="00AE28FF"/>
    <w:rsid w:val="00AE49CD"/>
    <w:rsid w:val="00AE5219"/>
    <w:rsid w:val="00AE75A7"/>
    <w:rsid w:val="00AF11A5"/>
    <w:rsid w:val="00AF17D4"/>
    <w:rsid w:val="00AF243E"/>
    <w:rsid w:val="00AF25BE"/>
    <w:rsid w:val="00AF510C"/>
    <w:rsid w:val="00AF5853"/>
    <w:rsid w:val="00B00292"/>
    <w:rsid w:val="00B008B6"/>
    <w:rsid w:val="00B0197D"/>
    <w:rsid w:val="00B021DB"/>
    <w:rsid w:val="00B038AF"/>
    <w:rsid w:val="00B03EC4"/>
    <w:rsid w:val="00B0508E"/>
    <w:rsid w:val="00B07BD0"/>
    <w:rsid w:val="00B1183C"/>
    <w:rsid w:val="00B1244E"/>
    <w:rsid w:val="00B12794"/>
    <w:rsid w:val="00B12B4B"/>
    <w:rsid w:val="00B13D80"/>
    <w:rsid w:val="00B15AE6"/>
    <w:rsid w:val="00B17BA9"/>
    <w:rsid w:val="00B17D70"/>
    <w:rsid w:val="00B21099"/>
    <w:rsid w:val="00B215BA"/>
    <w:rsid w:val="00B215D4"/>
    <w:rsid w:val="00B227E0"/>
    <w:rsid w:val="00B22E9A"/>
    <w:rsid w:val="00B239BF"/>
    <w:rsid w:val="00B23C52"/>
    <w:rsid w:val="00B24A5B"/>
    <w:rsid w:val="00B26388"/>
    <w:rsid w:val="00B27231"/>
    <w:rsid w:val="00B319F5"/>
    <w:rsid w:val="00B329EC"/>
    <w:rsid w:val="00B32D12"/>
    <w:rsid w:val="00B33215"/>
    <w:rsid w:val="00B343BA"/>
    <w:rsid w:val="00B37093"/>
    <w:rsid w:val="00B37AA4"/>
    <w:rsid w:val="00B406C6"/>
    <w:rsid w:val="00B40875"/>
    <w:rsid w:val="00B4220E"/>
    <w:rsid w:val="00B42E6F"/>
    <w:rsid w:val="00B43C82"/>
    <w:rsid w:val="00B43F38"/>
    <w:rsid w:val="00B46842"/>
    <w:rsid w:val="00B46D5A"/>
    <w:rsid w:val="00B47629"/>
    <w:rsid w:val="00B50A60"/>
    <w:rsid w:val="00B5262E"/>
    <w:rsid w:val="00B53A65"/>
    <w:rsid w:val="00B556E5"/>
    <w:rsid w:val="00B55CD5"/>
    <w:rsid w:val="00B55DC7"/>
    <w:rsid w:val="00B571CE"/>
    <w:rsid w:val="00B6269A"/>
    <w:rsid w:val="00B626AC"/>
    <w:rsid w:val="00B65E26"/>
    <w:rsid w:val="00B660AF"/>
    <w:rsid w:val="00B66684"/>
    <w:rsid w:val="00B67301"/>
    <w:rsid w:val="00B677A3"/>
    <w:rsid w:val="00B716CF"/>
    <w:rsid w:val="00B71F53"/>
    <w:rsid w:val="00B72E6E"/>
    <w:rsid w:val="00B73B1B"/>
    <w:rsid w:val="00B73E23"/>
    <w:rsid w:val="00B74E62"/>
    <w:rsid w:val="00B77A6C"/>
    <w:rsid w:val="00B80C8D"/>
    <w:rsid w:val="00B82A15"/>
    <w:rsid w:val="00B82A1E"/>
    <w:rsid w:val="00B83735"/>
    <w:rsid w:val="00B8376B"/>
    <w:rsid w:val="00B83E19"/>
    <w:rsid w:val="00B83EC3"/>
    <w:rsid w:val="00B85ECF"/>
    <w:rsid w:val="00B86146"/>
    <w:rsid w:val="00B91DC7"/>
    <w:rsid w:val="00B93E3E"/>
    <w:rsid w:val="00B9404D"/>
    <w:rsid w:val="00B95CB0"/>
    <w:rsid w:val="00B96171"/>
    <w:rsid w:val="00BA1134"/>
    <w:rsid w:val="00BA55CF"/>
    <w:rsid w:val="00BA6501"/>
    <w:rsid w:val="00BA6F34"/>
    <w:rsid w:val="00BA786F"/>
    <w:rsid w:val="00BA7ACF"/>
    <w:rsid w:val="00BB0251"/>
    <w:rsid w:val="00BB0B0B"/>
    <w:rsid w:val="00BB241E"/>
    <w:rsid w:val="00BB2F23"/>
    <w:rsid w:val="00BB4E6E"/>
    <w:rsid w:val="00BB50F9"/>
    <w:rsid w:val="00BB587E"/>
    <w:rsid w:val="00BB5BC8"/>
    <w:rsid w:val="00BB61DB"/>
    <w:rsid w:val="00BB6407"/>
    <w:rsid w:val="00BB7091"/>
    <w:rsid w:val="00BB7125"/>
    <w:rsid w:val="00BB7F35"/>
    <w:rsid w:val="00BB7FC5"/>
    <w:rsid w:val="00BC017A"/>
    <w:rsid w:val="00BC01EB"/>
    <w:rsid w:val="00BC0F66"/>
    <w:rsid w:val="00BC2278"/>
    <w:rsid w:val="00BC2819"/>
    <w:rsid w:val="00BC4B1C"/>
    <w:rsid w:val="00BD1AD7"/>
    <w:rsid w:val="00BD1EA7"/>
    <w:rsid w:val="00BD2ACA"/>
    <w:rsid w:val="00BD3614"/>
    <w:rsid w:val="00BD4410"/>
    <w:rsid w:val="00BD4AFA"/>
    <w:rsid w:val="00BD57ED"/>
    <w:rsid w:val="00BD5BE1"/>
    <w:rsid w:val="00BD5C78"/>
    <w:rsid w:val="00BD63ED"/>
    <w:rsid w:val="00BD6EFD"/>
    <w:rsid w:val="00BE1B29"/>
    <w:rsid w:val="00BE3626"/>
    <w:rsid w:val="00BE3F9D"/>
    <w:rsid w:val="00BE41BD"/>
    <w:rsid w:val="00BE6518"/>
    <w:rsid w:val="00BE7E2F"/>
    <w:rsid w:val="00BF1191"/>
    <w:rsid w:val="00BF1859"/>
    <w:rsid w:val="00BF457E"/>
    <w:rsid w:val="00BF5958"/>
    <w:rsid w:val="00BF5FDE"/>
    <w:rsid w:val="00BF6B59"/>
    <w:rsid w:val="00C00166"/>
    <w:rsid w:val="00C02271"/>
    <w:rsid w:val="00C02764"/>
    <w:rsid w:val="00C03F81"/>
    <w:rsid w:val="00C04937"/>
    <w:rsid w:val="00C04F1F"/>
    <w:rsid w:val="00C053E6"/>
    <w:rsid w:val="00C05BAF"/>
    <w:rsid w:val="00C05D00"/>
    <w:rsid w:val="00C0617C"/>
    <w:rsid w:val="00C062B0"/>
    <w:rsid w:val="00C06826"/>
    <w:rsid w:val="00C06925"/>
    <w:rsid w:val="00C072F2"/>
    <w:rsid w:val="00C078D8"/>
    <w:rsid w:val="00C10506"/>
    <w:rsid w:val="00C11043"/>
    <w:rsid w:val="00C1419D"/>
    <w:rsid w:val="00C142FB"/>
    <w:rsid w:val="00C158E3"/>
    <w:rsid w:val="00C16026"/>
    <w:rsid w:val="00C16C76"/>
    <w:rsid w:val="00C201B2"/>
    <w:rsid w:val="00C21735"/>
    <w:rsid w:val="00C2200B"/>
    <w:rsid w:val="00C22A5A"/>
    <w:rsid w:val="00C23FA6"/>
    <w:rsid w:val="00C24EE5"/>
    <w:rsid w:val="00C251C0"/>
    <w:rsid w:val="00C25A8D"/>
    <w:rsid w:val="00C2678E"/>
    <w:rsid w:val="00C310E5"/>
    <w:rsid w:val="00C31694"/>
    <w:rsid w:val="00C34903"/>
    <w:rsid w:val="00C34D27"/>
    <w:rsid w:val="00C361CD"/>
    <w:rsid w:val="00C368EE"/>
    <w:rsid w:val="00C36DB3"/>
    <w:rsid w:val="00C36E41"/>
    <w:rsid w:val="00C377D0"/>
    <w:rsid w:val="00C40122"/>
    <w:rsid w:val="00C40FCA"/>
    <w:rsid w:val="00C41209"/>
    <w:rsid w:val="00C42FAF"/>
    <w:rsid w:val="00C4304D"/>
    <w:rsid w:val="00C43F54"/>
    <w:rsid w:val="00C44201"/>
    <w:rsid w:val="00C44C0A"/>
    <w:rsid w:val="00C44DDB"/>
    <w:rsid w:val="00C4707B"/>
    <w:rsid w:val="00C52D61"/>
    <w:rsid w:val="00C54EC3"/>
    <w:rsid w:val="00C5524E"/>
    <w:rsid w:val="00C61421"/>
    <w:rsid w:val="00C62A40"/>
    <w:rsid w:val="00C644A8"/>
    <w:rsid w:val="00C64843"/>
    <w:rsid w:val="00C66863"/>
    <w:rsid w:val="00C71172"/>
    <w:rsid w:val="00C72564"/>
    <w:rsid w:val="00C749D6"/>
    <w:rsid w:val="00C767CC"/>
    <w:rsid w:val="00C76EDB"/>
    <w:rsid w:val="00C773F8"/>
    <w:rsid w:val="00C77B75"/>
    <w:rsid w:val="00C805A3"/>
    <w:rsid w:val="00C80775"/>
    <w:rsid w:val="00C8403E"/>
    <w:rsid w:val="00C850F0"/>
    <w:rsid w:val="00C8586A"/>
    <w:rsid w:val="00C87842"/>
    <w:rsid w:val="00C87F84"/>
    <w:rsid w:val="00C90916"/>
    <w:rsid w:val="00C9121F"/>
    <w:rsid w:val="00C91609"/>
    <w:rsid w:val="00C92908"/>
    <w:rsid w:val="00C929F8"/>
    <w:rsid w:val="00C92BA7"/>
    <w:rsid w:val="00C9319E"/>
    <w:rsid w:val="00C94770"/>
    <w:rsid w:val="00C95833"/>
    <w:rsid w:val="00C95DC9"/>
    <w:rsid w:val="00C97610"/>
    <w:rsid w:val="00C97DCE"/>
    <w:rsid w:val="00C97E59"/>
    <w:rsid w:val="00CA01AB"/>
    <w:rsid w:val="00CA22C5"/>
    <w:rsid w:val="00CA41B8"/>
    <w:rsid w:val="00CA46F4"/>
    <w:rsid w:val="00CA5522"/>
    <w:rsid w:val="00CA5A5B"/>
    <w:rsid w:val="00CA6FC6"/>
    <w:rsid w:val="00CA7122"/>
    <w:rsid w:val="00CA7285"/>
    <w:rsid w:val="00CB0EB2"/>
    <w:rsid w:val="00CB19AE"/>
    <w:rsid w:val="00CB29DB"/>
    <w:rsid w:val="00CB2D0A"/>
    <w:rsid w:val="00CB2F00"/>
    <w:rsid w:val="00CB43DD"/>
    <w:rsid w:val="00CB5BF3"/>
    <w:rsid w:val="00CB71FB"/>
    <w:rsid w:val="00CC01B0"/>
    <w:rsid w:val="00CC0A15"/>
    <w:rsid w:val="00CC0B20"/>
    <w:rsid w:val="00CC61EC"/>
    <w:rsid w:val="00CC7405"/>
    <w:rsid w:val="00CD36B9"/>
    <w:rsid w:val="00CD4A35"/>
    <w:rsid w:val="00CD5028"/>
    <w:rsid w:val="00CD51DA"/>
    <w:rsid w:val="00CE3638"/>
    <w:rsid w:val="00CE3968"/>
    <w:rsid w:val="00CE5665"/>
    <w:rsid w:val="00CE6669"/>
    <w:rsid w:val="00CE7571"/>
    <w:rsid w:val="00CE7FEC"/>
    <w:rsid w:val="00CF01A1"/>
    <w:rsid w:val="00CF09E8"/>
    <w:rsid w:val="00CF11B0"/>
    <w:rsid w:val="00CF140D"/>
    <w:rsid w:val="00CF2F60"/>
    <w:rsid w:val="00CF528A"/>
    <w:rsid w:val="00CF6548"/>
    <w:rsid w:val="00CF6833"/>
    <w:rsid w:val="00D026A4"/>
    <w:rsid w:val="00D02BB0"/>
    <w:rsid w:val="00D0608B"/>
    <w:rsid w:val="00D0631C"/>
    <w:rsid w:val="00D066BC"/>
    <w:rsid w:val="00D06876"/>
    <w:rsid w:val="00D11257"/>
    <w:rsid w:val="00D132F1"/>
    <w:rsid w:val="00D136F5"/>
    <w:rsid w:val="00D14363"/>
    <w:rsid w:val="00D156B3"/>
    <w:rsid w:val="00D15F21"/>
    <w:rsid w:val="00D164F6"/>
    <w:rsid w:val="00D20825"/>
    <w:rsid w:val="00D20D4E"/>
    <w:rsid w:val="00D21CE8"/>
    <w:rsid w:val="00D21CFF"/>
    <w:rsid w:val="00D2226C"/>
    <w:rsid w:val="00D2369F"/>
    <w:rsid w:val="00D24B8A"/>
    <w:rsid w:val="00D257D3"/>
    <w:rsid w:val="00D259B6"/>
    <w:rsid w:val="00D261B2"/>
    <w:rsid w:val="00D269D5"/>
    <w:rsid w:val="00D27551"/>
    <w:rsid w:val="00D300E9"/>
    <w:rsid w:val="00D308DD"/>
    <w:rsid w:val="00D321F9"/>
    <w:rsid w:val="00D3246A"/>
    <w:rsid w:val="00D328CE"/>
    <w:rsid w:val="00D32FD4"/>
    <w:rsid w:val="00D36613"/>
    <w:rsid w:val="00D36D24"/>
    <w:rsid w:val="00D375FA"/>
    <w:rsid w:val="00D4080D"/>
    <w:rsid w:val="00D40EA2"/>
    <w:rsid w:val="00D412FC"/>
    <w:rsid w:val="00D41482"/>
    <w:rsid w:val="00D42A0D"/>
    <w:rsid w:val="00D437AD"/>
    <w:rsid w:val="00D43D2F"/>
    <w:rsid w:val="00D447EA"/>
    <w:rsid w:val="00D45319"/>
    <w:rsid w:val="00D4588B"/>
    <w:rsid w:val="00D459DE"/>
    <w:rsid w:val="00D459EE"/>
    <w:rsid w:val="00D502B9"/>
    <w:rsid w:val="00D51B9D"/>
    <w:rsid w:val="00D52DE9"/>
    <w:rsid w:val="00D53679"/>
    <w:rsid w:val="00D53A23"/>
    <w:rsid w:val="00D60AE5"/>
    <w:rsid w:val="00D616E3"/>
    <w:rsid w:val="00D61C6A"/>
    <w:rsid w:val="00D626ED"/>
    <w:rsid w:val="00D62997"/>
    <w:rsid w:val="00D629F3"/>
    <w:rsid w:val="00D62BB7"/>
    <w:rsid w:val="00D645D9"/>
    <w:rsid w:val="00D64D3F"/>
    <w:rsid w:val="00D67BA2"/>
    <w:rsid w:val="00D700DD"/>
    <w:rsid w:val="00D71957"/>
    <w:rsid w:val="00D71A8E"/>
    <w:rsid w:val="00D77526"/>
    <w:rsid w:val="00D81724"/>
    <w:rsid w:val="00D82D01"/>
    <w:rsid w:val="00D83F37"/>
    <w:rsid w:val="00D8418F"/>
    <w:rsid w:val="00D8641B"/>
    <w:rsid w:val="00D8643E"/>
    <w:rsid w:val="00D86853"/>
    <w:rsid w:val="00D8760C"/>
    <w:rsid w:val="00D9028B"/>
    <w:rsid w:val="00D91624"/>
    <w:rsid w:val="00D91CE5"/>
    <w:rsid w:val="00D91FD0"/>
    <w:rsid w:val="00D93E22"/>
    <w:rsid w:val="00D94729"/>
    <w:rsid w:val="00D954CB"/>
    <w:rsid w:val="00D95FD8"/>
    <w:rsid w:val="00D960F3"/>
    <w:rsid w:val="00D965FE"/>
    <w:rsid w:val="00D973C5"/>
    <w:rsid w:val="00D97F61"/>
    <w:rsid w:val="00D97FEE"/>
    <w:rsid w:val="00DA08B9"/>
    <w:rsid w:val="00DA0F08"/>
    <w:rsid w:val="00DA25E9"/>
    <w:rsid w:val="00DA2619"/>
    <w:rsid w:val="00DA671D"/>
    <w:rsid w:val="00DA6CE1"/>
    <w:rsid w:val="00DB01A8"/>
    <w:rsid w:val="00DB10E1"/>
    <w:rsid w:val="00DB2696"/>
    <w:rsid w:val="00DB2827"/>
    <w:rsid w:val="00DB59A1"/>
    <w:rsid w:val="00DB5A81"/>
    <w:rsid w:val="00DB63E1"/>
    <w:rsid w:val="00DB654E"/>
    <w:rsid w:val="00DB7746"/>
    <w:rsid w:val="00DC0695"/>
    <w:rsid w:val="00DC170C"/>
    <w:rsid w:val="00DC1D54"/>
    <w:rsid w:val="00DC2403"/>
    <w:rsid w:val="00DC66CA"/>
    <w:rsid w:val="00DD12CB"/>
    <w:rsid w:val="00DD3343"/>
    <w:rsid w:val="00DD33EC"/>
    <w:rsid w:val="00DD5FB1"/>
    <w:rsid w:val="00DD7408"/>
    <w:rsid w:val="00DE3AC5"/>
    <w:rsid w:val="00DE5056"/>
    <w:rsid w:val="00DE56A9"/>
    <w:rsid w:val="00DE6C6B"/>
    <w:rsid w:val="00DE759C"/>
    <w:rsid w:val="00DF35AB"/>
    <w:rsid w:val="00DF37AA"/>
    <w:rsid w:val="00DF5831"/>
    <w:rsid w:val="00DF6EDB"/>
    <w:rsid w:val="00DF75FA"/>
    <w:rsid w:val="00E009B3"/>
    <w:rsid w:val="00E01BB8"/>
    <w:rsid w:val="00E0373F"/>
    <w:rsid w:val="00E037CB"/>
    <w:rsid w:val="00E038D7"/>
    <w:rsid w:val="00E0470E"/>
    <w:rsid w:val="00E06D7E"/>
    <w:rsid w:val="00E10A28"/>
    <w:rsid w:val="00E1441D"/>
    <w:rsid w:val="00E15A5B"/>
    <w:rsid w:val="00E173E4"/>
    <w:rsid w:val="00E21D1B"/>
    <w:rsid w:val="00E21FF4"/>
    <w:rsid w:val="00E22925"/>
    <w:rsid w:val="00E23218"/>
    <w:rsid w:val="00E25FB5"/>
    <w:rsid w:val="00E26638"/>
    <w:rsid w:val="00E2733B"/>
    <w:rsid w:val="00E27EDA"/>
    <w:rsid w:val="00E30044"/>
    <w:rsid w:val="00E30C70"/>
    <w:rsid w:val="00E31337"/>
    <w:rsid w:val="00E31A6A"/>
    <w:rsid w:val="00E32B0F"/>
    <w:rsid w:val="00E35A49"/>
    <w:rsid w:val="00E37540"/>
    <w:rsid w:val="00E40977"/>
    <w:rsid w:val="00E41087"/>
    <w:rsid w:val="00E41A67"/>
    <w:rsid w:val="00E430D0"/>
    <w:rsid w:val="00E44101"/>
    <w:rsid w:val="00E442CD"/>
    <w:rsid w:val="00E47E70"/>
    <w:rsid w:val="00E5074A"/>
    <w:rsid w:val="00E516E0"/>
    <w:rsid w:val="00E517A2"/>
    <w:rsid w:val="00E52231"/>
    <w:rsid w:val="00E54786"/>
    <w:rsid w:val="00E56861"/>
    <w:rsid w:val="00E57D37"/>
    <w:rsid w:val="00E62F81"/>
    <w:rsid w:val="00E6311B"/>
    <w:rsid w:val="00E64AE4"/>
    <w:rsid w:val="00E674B6"/>
    <w:rsid w:val="00E70071"/>
    <w:rsid w:val="00E74668"/>
    <w:rsid w:val="00E75299"/>
    <w:rsid w:val="00E75D58"/>
    <w:rsid w:val="00E75DD3"/>
    <w:rsid w:val="00E777DE"/>
    <w:rsid w:val="00E7781B"/>
    <w:rsid w:val="00E81AE0"/>
    <w:rsid w:val="00E81D33"/>
    <w:rsid w:val="00E8573B"/>
    <w:rsid w:val="00E8596C"/>
    <w:rsid w:val="00E85F06"/>
    <w:rsid w:val="00E862DB"/>
    <w:rsid w:val="00E871CC"/>
    <w:rsid w:val="00E87357"/>
    <w:rsid w:val="00E87DEA"/>
    <w:rsid w:val="00E87E2A"/>
    <w:rsid w:val="00E87EFF"/>
    <w:rsid w:val="00E90B63"/>
    <w:rsid w:val="00E910CE"/>
    <w:rsid w:val="00E91AAA"/>
    <w:rsid w:val="00E9386F"/>
    <w:rsid w:val="00E94577"/>
    <w:rsid w:val="00E94976"/>
    <w:rsid w:val="00E96909"/>
    <w:rsid w:val="00E96ABC"/>
    <w:rsid w:val="00E97112"/>
    <w:rsid w:val="00E97C6D"/>
    <w:rsid w:val="00EA016C"/>
    <w:rsid w:val="00EA0227"/>
    <w:rsid w:val="00EA030C"/>
    <w:rsid w:val="00EA10E6"/>
    <w:rsid w:val="00EA15E7"/>
    <w:rsid w:val="00EA261F"/>
    <w:rsid w:val="00EA3659"/>
    <w:rsid w:val="00EA436C"/>
    <w:rsid w:val="00EA4727"/>
    <w:rsid w:val="00EA4C3E"/>
    <w:rsid w:val="00EA4DB1"/>
    <w:rsid w:val="00EA59F1"/>
    <w:rsid w:val="00EA61E5"/>
    <w:rsid w:val="00EB06FF"/>
    <w:rsid w:val="00EB2E37"/>
    <w:rsid w:val="00EB3F56"/>
    <w:rsid w:val="00EC153A"/>
    <w:rsid w:val="00EC2118"/>
    <w:rsid w:val="00EC45EE"/>
    <w:rsid w:val="00EC49EB"/>
    <w:rsid w:val="00EC4A7E"/>
    <w:rsid w:val="00EC4BBB"/>
    <w:rsid w:val="00EC4DE7"/>
    <w:rsid w:val="00EC51F1"/>
    <w:rsid w:val="00EC5EDA"/>
    <w:rsid w:val="00EC64C8"/>
    <w:rsid w:val="00ED3531"/>
    <w:rsid w:val="00ED3844"/>
    <w:rsid w:val="00ED3EAE"/>
    <w:rsid w:val="00ED508A"/>
    <w:rsid w:val="00ED793A"/>
    <w:rsid w:val="00ED7C70"/>
    <w:rsid w:val="00EE0019"/>
    <w:rsid w:val="00EE1037"/>
    <w:rsid w:val="00EE1DA5"/>
    <w:rsid w:val="00EE4A93"/>
    <w:rsid w:val="00EE7065"/>
    <w:rsid w:val="00EE71F7"/>
    <w:rsid w:val="00EE7251"/>
    <w:rsid w:val="00EF1E09"/>
    <w:rsid w:val="00EF205C"/>
    <w:rsid w:val="00EF39A8"/>
    <w:rsid w:val="00EF39DD"/>
    <w:rsid w:val="00EF48BF"/>
    <w:rsid w:val="00EF49B8"/>
    <w:rsid w:val="00EF4FB8"/>
    <w:rsid w:val="00EF5CC9"/>
    <w:rsid w:val="00EF6885"/>
    <w:rsid w:val="00EF7BC8"/>
    <w:rsid w:val="00F008A2"/>
    <w:rsid w:val="00F00C56"/>
    <w:rsid w:val="00F02957"/>
    <w:rsid w:val="00F04C63"/>
    <w:rsid w:val="00F04F11"/>
    <w:rsid w:val="00F051FE"/>
    <w:rsid w:val="00F053CD"/>
    <w:rsid w:val="00F0552E"/>
    <w:rsid w:val="00F057AE"/>
    <w:rsid w:val="00F05DEB"/>
    <w:rsid w:val="00F06530"/>
    <w:rsid w:val="00F0757D"/>
    <w:rsid w:val="00F1135F"/>
    <w:rsid w:val="00F13A1D"/>
    <w:rsid w:val="00F13AB3"/>
    <w:rsid w:val="00F13C5E"/>
    <w:rsid w:val="00F1510A"/>
    <w:rsid w:val="00F17738"/>
    <w:rsid w:val="00F20327"/>
    <w:rsid w:val="00F2325F"/>
    <w:rsid w:val="00F23601"/>
    <w:rsid w:val="00F246C4"/>
    <w:rsid w:val="00F35F5A"/>
    <w:rsid w:val="00F3652A"/>
    <w:rsid w:val="00F36702"/>
    <w:rsid w:val="00F3677D"/>
    <w:rsid w:val="00F37D50"/>
    <w:rsid w:val="00F413E7"/>
    <w:rsid w:val="00F4578A"/>
    <w:rsid w:val="00F4707F"/>
    <w:rsid w:val="00F4790A"/>
    <w:rsid w:val="00F51AD2"/>
    <w:rsid w:val="00F52F11"/>
    <w:rsid w:val="00F5306A"/>
    <w:rsid w:val="00F5329E"/>
    <w:rsid w:val="00F54280"/>
    <w:rsid w:val="00F57583"/>
    <w:rsid w:val="00F6113B"/>
    <w:rsid w:val="00F61BD7"/>
    <w:rsid w:val="00F62D6B"/>
    <w:rsid w:val="00F631B2"/>
    <w:rsid w:val="00F63CD1"/>
    <w:rsid w:val="00F65412"/>
    <w:rsid w:val="00F65AF2"/>
    <w:rsid w:val="00F65B20"/>
    <w:rsid w:val="00F6651B"/>
    <w:rsid w:val="00F66C50"/>
    <w:rsid w:val="00F67232"/>
    <w:rsid w:val="00F710D3"/>
    <w:rsid w:val="00F71589"/>
    <w:rsid w:val="00F72297"/>
    <w:rsid w:val="00F722F1"/>
    <w:rsid w:val="00F73195"/>
    <w:rsid w:val="00F753B9"/>
    <w:rsid w:val="00F75805"/>
    <w:rsid w:val="00F76008"/>
    <w:rsid w:val="00F81816"/>
    <w:rsid w:val="00F81A4A"/>
    <w:rsid w:val="00F82E73"/>
    <w:rsid w:val="00F8406F"/>
    <w:rsid w:val="00F84353"/>
    <w:rsid w:val="00F85686"/>
    <w:rsid w:val="00F85CA8"/>
    <w:rsid w:val="00F86E6D"/>
    <w:rsid w:val="00F8709E"/>
    <w:rsid w:val="00F870E7"/>
    <w:rsid w:val="00F87C91"/>
    <w:rsid w:val="00F92AE7"/>
    <w:rsid w:val="00F92CC9"/>
    <w:rsid w:val="00F93B00"/>
    <w:rsid w:val="00F940D8"/>
    <w:rsid w:val="00F9514F"/>
    <w:rsid w:val="00F9592E"/>
    <w:rsid w:val="00F95EE4"/>
    <w:rsid w:val="00F965D6"/>
    <w:rsid w:val="00F96E0F"/>
    <w:rsid w:val="00FA0C3D"/>
    <w:rsid w:val="00FA13F0"/>
    <w:rsid w:val="00FA1CBB"/>
    <w:rsid w:val="00FA5388"/>
    <w:rsid w:val="00FA7294"/>
    <w:rsid w:val="00FA7D35"/>
    <w:rsid w:val="00FB0AD1"/>
    <w:rsid w:val="00FB4025"/>
    <w:rsid w:val="00FB4585"/>
    <w:rsid w:val="00FB639B"/>
    <w:rsid w:val="00FB78E0"/>
    <w:rsid w:val="00FB7BA8"/>
    <w:rsid w:val="00FC0666"/>
    <w:rsid w:val="00FC0A83"/>
    <w:rsid w:val="00FC18E8"/>
    <w:rsid w:val="00FC327B"/>
    <w:rsid w:val="00FC3725"/>
    <w:rsid w:val="00FC4A5E"/>
    <w:rsid w:val="00FC6A35"/>
    <w:rsid w:val="00FC76C1"/>
    <w:rsid w:val="00FD0795"/>
    <w:rsid w:val="00FD086B"/>
    <w:rsid w:val="00FD1403"/>
    <w:rsid w:val="00FD24EE"/>
    <w:rsid w:val="00FD41A9"/>
    <w:rsid w:val="00FD624A"/>
    <w:rsid w:val="00FD6289"/>
    <w:rsid w:val="00FD6653"/>
    <w:rsid w:val="00FD66ED"/>
    <w:rsid w:val="00FD776E"/>
    <w:rsid w:val="00FD79BB"/>
    <w:rsid w:val="00FE125F"/>
    <w:rsid w:val="00FE2D48"/>
    <w:rsid w:val="00FE331B"/>
    <w:rsid w:val="00FE4404"/>
    <w:rsid w:val="00FE481B"/>
    <w:rsid w:val="00FE4B40"/>
    <w:rsid w:val="00FF00C2"/>
    <w:rsid w:val="00FF29BA"/>
    <w:rsid w:val="00FF476D"/>
    <w:rsid w:val="00FF5EE9"/>
    <w:rsid w:val="00FF6334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8FFC1"/>
  <w15:chartTrackingRefBased/>
  <w15:docId w15:val="{372863E9-EFAD-4F74-94B8-CC061925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EBF"/>
  </w:style>
  <w:style w:type="paragraph" w:styleId="Nagwek1">
    <w:name w:val="heading 1"/>
    <w:basedOn w:val="Normalny"/>
    <w:next w:val="Normalny"/>
    <w:link w:val="Nagwek1Znak"/>
    <w:qFormat/>
    <w:rsid w:val="00027B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27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61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0EBF"/>
    <w:pPr>
      <w:jc w:val="center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8B0EBF"/>
    <w:pPr>
      <w:ind w:left="360"/>
    </w:pPr>
    <w:rPr>
      <w:sz w:val="24"/>
    </w:rPr>
  </w:style>
  <w:style w:type="paragraph" w:styleId="Tekstdymka">
    <w:name w:val="Balloon Text"/>
    <w:basedOn w:val="Normalny"/>
    <w:semiHidden/>
    <w:rsid w:val="00BE65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A1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C1C"/>
  </w:style>
  <w:style w:type="paragraph" w:styleId="Stopka">
    <w:name w:val="footer"/>
    <w:basedOn w:val="Normalny"/>
    <w:link w:val="StopkaZnak"/>
    <w:uiPriority w:val="99"/>
    <w:rsid w:val="001A1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C1C"/>
  </w:style>
  <w:style w:type="character" w:customStyle="1" w:styleId="Nagwek3Znak">
    <w:name w:val="Nagłówek 3 Znak"/>
    <w:link w:val="Nagwek3"/>
    <w:rsid w:val="000613A2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151F2D"/>
    <w:pPr>
      <w:ind w:left="708"/>
    </w:pPr>
  </w:style>
  <w:style w:type="character" w:customStyle="1" w:styleId="Nagwek2Znak">
    <w:name w:val="Nagłówek 2 Znak"/>
    <w:link w:val="Nagwek2"/>
    <w:rsid w:val="00027B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027B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8F3030"/>
  </w:style>
  <w:style w:type="character" w:customStyle="1" w:styleId="TekstprzypisudolnegoZnak">
    <w:name w:val="Tekst przypisu dolnego Znak"/>
    <w:basedOn w:val="Domylnaczcionkaakapitu"/>
    <w:link w:val="Tekstprzypisudolnego"/>
    <w:rsid w:val="008F3030"/>
  </w:style>
  <w:style w:type="character" w:styleId="Odwoanieprzypisudolnego">
    <w:name w:val="footnote reference"/>
    <w:rsid w:val="008F303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C4AAD"/>
  </w:style>
  <w:style w:type="character" w:customStyle="1" w:styleId="TekstprzypisukocowegoZnak">
    <w:name w:val="Tekst przypisu końcowego Znak"/>
    <w:basedOn w:val="Domylnaczcionkaakapitu"/>
    <w:link w:val="Tekstprzypisukocowego"/>
    <w:rsid w:val="005C4AAD"/>
  </w:style>
  <w:style w:type="character" w:styleId="Odwoanieprzypisukocowego">
    <w:name w:val="endnote reference"/>
    <w:rsid w:val="005C4AAD"/>
    <w:rPr>
      <w:vertAlign w:val="superscript"/>
    </w:rPr>
  </w:style>
  <w:style w:type="paragraph" w:styleId="Bezodstpw">
    <w:name w:val="No Spacing"/>
    <w:qFormat/>
    <w:rsid w:val="00B22E9A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395B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5B58"/>
  </w:style>
  <w:style w:type="character" w:customStyle="1" w:styleId="TekstkomentarzaZnak">
    <w:name w:val="Tekst komentarza Znak"/>
    <w:basedOn w:val="Domylnaczcionkaakapitu"/>
    <w:link w:val="Tekstkomentarza"/>
    <w:rsid w:val="00395B58"/>
  </w:style>
  <w:style w:type="paragraph" w:styleId="Tematkomentarza">
    <w:name w:val="annotation subject"/>
    <w:basedOn w:val="Tekstkomentarza"/>
    <w:next w:val="Tekstkomentarza"/>
    <w:link w:val="TematkomentarzaZnak"/>
    <w:rsid w:val="00395B5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95B58"/>
    <w:rPr>
      <w:b/>
      <w:bCs/>
    </w:rPr>
  </w:style>
  <w:style w:type="character" w:styleId="Hipercze">
    <w:name w:val="Hyperlink"/>
    <w:uiPriority w:val="99"/>
    <w:rsid w:val="00575628"/>
    <w:rPr>
      <w:color w:val="0000FF"/>
      <w:u w:val="single"/>
    </w:rPr>
  </w:style>
  <w:style w:type="paragraph" w:styleId="Poprawka">
    <w:name w:val="Revision"/>
    <w:hidden/>
    <w:uiPriority w:val="99"/>
    <w:semiHidden/>
    <w:rsid w:val="00DF6EDB"/>
  </w:style>
  <w:style w:type="character" w:customStyle="1" w:styleId="apple-converted-space">
    <w:name w:val="apple-converted-space"/>
    <w:basedOn w:val="Domylnaczcionkaakapitu"/>
    <w:rsid w:val="001607BF"/>
  </w:style>
  <w:style w:type="paragraph" w:customStyle="1" w:styleId="Zal-text-1">
    <w:name w:val="Zal-text-1.###"/>
    <w:basedOn w:val="Normalny"/>
    <w:uiPriority w:val="99"/>
    <w:rsid w:val="005F63FA"/>
    <w:pPr>
      <w:widowControl w:val="0"/>
      <w:tabs>
        <w:tab w:val="left" w:pos="340"/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AkapitzlistZnak">
    <w:name w:val="Akapit z listą Znak"/>
    <w:aliases w:val="Odstavec Znak"/>
    <w:link w:val="Akapitzlist"/>
    <w:uiPriority w:val="34"/>
    <w:locked/>
    <w:rsid w:val="007663C3"/>
  </w:style>
  <w:style w:type="paragraph" w:customStyle="1" w:styleId="Przyklad-Text">
    <w:name w:val="Przyklad-Text"/>
    <w:basedOn w:val="Normalny"/>
    <w:uiPriority w:val="99"/>
    <w:rsid w:val="007663C3"/>
    <w:pPr>
      <w:widowControl w:val="0"/>
      <w:autoSpaceDE w:val="0"/>
      <w:autoSpaceDN w:val="0"/>
      <w:adjustRightInd w:val="0"/>
      <w:spacing w:before="57" w:after="57" w:line="280" w:lineRule="atLeast"/>
      <w:ind w:left="1474" w:right="1474"/>
      <w:jc w:val="both"/>
      <w:textAlignment w:val="center"/>
    </w:pPr>
    <w:rPr>
      <w:rFonts w:ascii="Palatino Linotype" w:hAnsi="Palatino Linotype" w:cs="Palatino Linotype"/>
      <w:i/>
      <w:iCs/>
      <w:color w:val="000000"/>
      <w:sz w:val="23"/>
      <w:szCs w:val="23"/>
    </w:rPr>
  </w:style>
  <w:style w:type="paragraph" w:customStyle="1" w:styleId="zalbold-centr">
    <w:name w:val="zal bold-centr"/>
    <w:basedOn w:val="Normalny"/>
    <w:uiPriority w:val="99"/>
    <w:rsid w:val="007663C3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7663C3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text-10">
    <w:name w:val="Zal-text-1)###"/>
    <w:basedOn w:val="Normalny"/>
    <w:uiPriority w:val="99"/>
    <w:rsid w:val="007663C3"/>
    <w:pPr>
      <w:widowControl w:val="0"/>
      <w:tabs>
        <w:tab w:val="left" w:pos="640"/>
        <w:tab w:val="right" w:leader="dot" w:pos="8674"/>
      </w:tabs>
      <w:autoSpaceDE w:val="0"/>
      <w:autoSpaceDN w:val="0"/>
      <w:adjustRightInd w:val="0"/>
      <w:spacing w:after="85" w:line="300" w:lineRule="atLeast"/>
      <w:ind w:left="340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7663C3"/>
    <w:rPr>
      <w:rFonts w:cs="Times New Roman"/>
      <w:b/>
      <w:bCs/>
      <w:color w:val="000000"/>
      <w:w w:val="100"/>
    </w:rPr>
  </w:style>
  <w:style w:type="table" w:styleId="Tabela-Siatka">
    <w:name w:val="Table Grid"/>
    <w:basedOn w:val="Standardowy"/>
    <w:uiPriority w:val="59"/>
    <w:rsid w:val="0058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F93B00"/>
    <w:rPr>
      <w:b/>
      <w:bCs/>
      <w:sz w:val="23"/>
      <w:szCs w:val="23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rsid w:val="00F93B00"/>
    <w:rPr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rsid w:val="00F93B00"/>
    <w:rPr>
      <w:sz w:val="23"/>
      <w:szCs w:val="23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F93B00"/>
    <w:rPr>
      <w:sz w:val="18"/>
      <w:szCs w:val="18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F93B00"/>
    <w:rPr>
      <w:i/>
      <w:iCs/>
      <w:sz w:val="22"/>
      <w:szCs w:val="22"/>
      <w:shd w:val="clear" w:color="auto" w:fill="FFFFFF"/>
    </w:rPr>
  </w:style>
  <w:style w:type="character" w:customStyle="1" w:styleId="Teksttreci11ptKursywa">
    <w:name w:val="Tekst treści + 11 pt;Kursywa"/>
    <w:basedOn w:val="Teksttreci"/>
    <w:rsid w:val="00F93B00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Teksttreci11pt">
    <w:name w:val="Tekst treści + 11 pt"/>
    <w:aliases w:val="Kursywa"/>
    <w:basedOn w:val="Teksttreci"/>
    <w:rsid w:val="00F93B00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F93B00"/>
    <w:rPr>
      <w:b/>
      <w:bCs/>
      <w:sz w:val="25"/>
      <w:szCs w:val="25"/>
      <w:shd w:val="clear" w:color="auto" w:fill="FFFFFF"/>
    </w:rPr>
  </w:style>
  <w:style w:type="character" w:customStyle="1" w:styleId="Teksttreci1413pt">
    <w:name w:val="Tekst treści (14) + 13 pt"/>
    <w:basedOn w:val="Teksttreci14"/>
    <w:rsid w:val="00F93B0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paragraph" w:customStyle="1" w:styleId="Teksttreci60">
    <w:name w:val="Tekst treści (6)"/>
    <w:basedOn w:val="Normalny"/>
    <w:link w:val="Teksttreci6"/>
    <w:rsid w:val="00F93B00"/>
    <w:pPr>
      <w:widowControl w:val="0"/>
      <w:shd w:val="clear" w:color="auto" w:fill="FFFFFF"/>
      <w:spacing w:after="300" w:line="0" w:lineRule="atLeast"/>
      <w:ind w:hanging="360"/>
      <w:jc w:val="center"/>
    </w:pPr>
    <w:rPr>
      <w:b/>
      <w:bCs/>
      <w:sz w:val="23"/>
      <w:szCs w:val="23"/>
    </w:rPr>
  </w:style>
  <w:style w:type="paragraph" w:customStyle="1" w:styleId="Nagweklubstopka1">
    <w:name w:val="Nagłówek lub stopka1"/>
    <w:basedOn w:val="Normalny"/>
    <w:link w:val="Nagweklubstopka"/>
    <w:rsid w:val="00F93B00"/>
    <w:pPr>
      <w:widowControl w:val="0"/>
      <w:shd w:val="clear" w:color="auto" w:fill="FFFFFF"/>
      <w:spacing w:line="0" w:lineRule="atLeast"/>
    </w:pPr>
    <w:rPr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rsid w:val="00F93B00"/>
    <w:pPr>
      <w:widowControl w:val="0"/>
      <w:shd w:val="clear" w:color="auto" w:fill="FFFFFF"/>
      <w:spacing w:before="420" w:line="313" w:lineRule="exact"/>
      <w:ind w:hanging="440"/>
      <w:jc w:val="both"/>
    </w:pPr>
    <w:rPr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F93B00"/>
    <w:pPr>
      <w:widowControl w:val="0"/>
      <w:shd w:val="clear" w:color="auto" w:fill="FFFFFF"/>
      <w:spacing w:before="480" w:after="60" w:line="0" w:lineRule="atLeast"/>
      <w:ind w:hanging="360"/>
    </w:pPr>
    <w:rPr>
      <w:sz w:val="18"/>
      <w:szCs w:val="18"/>
    </w:rPr>
  </w:style>
  <w:style w:type="paragraph" w:customStyle="1" w:styleId="Teksttreci120">
    <w:name w:val="Tekst treści (12)"/>
    <w:basedOn w:val="Normalny"/>
    <w:link w:val="Teksttreci12"/>
    <w:rsid w:val="00F93B00"/>
    <w:pPr>
      <w:widowControl w:val="0"/>
      <w:shd w:val="clear" w:color="auto" w:fill="FFFFFF"/>
      <w:spacing w:before="240" w:after="60" w:line="0" w:lineRule="atLeast"/>
      <w:ind w:hanging="280"/>
    </w:pPr>
    <w:rPr>
      <w:i/>
      <w:iCs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F93B00"/>
    <w:pPr>
      <w:widowControl w:val="0"/>
      <w:shd w:val="clear" w:color="auto" w:fill="FFFFFF"/>
      <w:spacing w:after="420" w:line="443" w:lineRule="exact"/>
      <w:jc w:val="center"/>
    </w:pPr>
    <w:rPr>
      <w:b/>
      <w:bCs/>
      <w:sz w:val="25"/>
      <w:szCs w:val="25"/>
    </w:rPr>
  </w:style>
  <w:style w:type="paragraph" w:customStyle="1" w:styleId="Style7">
    <w:name w:val="Style7"/>
    <w:basedOn w:val="Normalny"/>
    <w:uiPriority w:val="99"/>
    <w:rsid w:val="00F93B00"/>
    <w:pPr>
      <w:widowControl w:val="0"/>
      <w:autoSpaceDE w:val="0"/>
      <w:autoSpaceDN w:val="0"/>
      <w:adjustRightInd w:val="0"/>
      <w:spacing w:line="410" w:lineRule="exac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F93B00"/>
    <w:pPr>
      <w:widowControl w:val="0"/>
      <w:autoSpaceDE w:val="0"/>
      <w:autoSpaceDN w:val="0"/>
      <w:adjustRightInd w:val="0"/>
      <w:spacing w:line="274" w:lineRule="exact"/>
      <w:ind w:hanging="264"/>
    </w:pPr>
    <w:rPr>
      <w:sz w:val="24"/>
      <w:szCs w:val="24"/>
    </w:rPr>
  </w:style>
  <w:style w:type="character" w:customStyle="1" w:styleId="FontStyle24">
    <w:name w:val="Font Style24"/>
    <w:uiPriority w:val="99"/>
    <w:rsid w:val="00F93B00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F93B0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uiPriority w:val="99"/>
    <w:rsid w:val="00F93B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Normalny"/>
    <w:uiPriority w:val="99"/>
    <w:rsid w:val="00F93B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F93B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F93B00"/>
    <w:pPr>
      <w:widowControl w:val="0"/>
      <w:autoSpaceDE w:val="0"/>
      <w:autoSpaceDN w:val="0"/>
      <w:adjustRightInd w:val="0"/>
      <w:spacing w:line="408" w:lineRule="exact"/>
      <w:ind w:hanging="355"/>
    </w:pPr>
    <w:rPr>
      <w:sz w:val="24"/>
      <w:szCs w:val="24"/>
    </w:rPr>
  </w:style>
  <w:style w:type="paragraph" w:customStyle="1" w:styleId="Style16">
    <w:name w:val="Style16"/>
    <w:basedOn w:val="Normalny"/>
    <w:uiPriority w:val="99"/>
    <w:rsid w:val="00F93B00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F93B00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F93B00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character" w:customStyle="1" w:styleId="FontStyle49">
    <w:name w:val="Font Style49"/>
    <w:rsid w:val="00F93B0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F93B00"/>
    <w:pPr>
      <w:widowControl w:val="0"/>
      <w:autoSpaceDE w:val="0"/>
      <w:autoSpaceDN w:val="0"/>
      <w:adjustRightInd w:val="0"/>
      <w:spacing w:line="276" w:lineRule="exact"/>
      <w:ind w:hanging="55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F93B00"/>
    <w:pPr>
      <w:suppressAutoHyphens/>
      <w:spacing w:after="120" w:line="480" w:lineRule="auto"/>
      <w:ind w:left="283"/>
    </w:pPr>
    <w:rPr>
      <w:kern w:val="1"/>
      <w:sz w:val="24"/>
      <w:szCs w:val="24"/>
      <w:lang w:eastAsia="ar-SA"/>
    </w:rPr>
  </w:style>
  <w:style w:type="paragraph" w:customStyle="1" w:styleId="Default">
    <w:name w:val="Default"/>
    <w:rsid w:val="00F93B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F93B00"/>
    <w:rPr>
      <w:rFonts w:ascii="Courier New" w:hAnsi="Courier New"/>
      <w:b/>
      <w:sz w:val="24"/>
    </w:rPr>
  </w:style>
  <w:style w:type="paragraph" w:styleId="Tekstpodstawowy">
    <w:name w:val="Body Text"/>
    <w:basedOn w:val="Normalny"/>
    <w:link w:val="TekstpodstawowyZnak"/>
    <w:unhideWhenUsed/>
    <w:rsid w:val="00F93B00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3B00"/>
    <w:rPr>
      <w:rFonts w:ascii="Courier New" w:hAnsi="Courier New"/>
      <w:sz w:val="24"/>
    </w:rPr>
  </w:style>
  <w:style w:type="character" w:customStyle="1" w:styleId="TytuZnak">
    <w:name w:val="Tytuł Znak"/>
    <w:basedOn w:val="Domylnaczcionkaakapitu"/>
    <w:link w:val="Tytu"/>
    <w:rsid w:val="00DA671D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71D"/>
    <w:rPr>
      <w:sz w:val="24"/>
    </w:rPr>
  </w:style>
  <w:style w:type="character" w:customStyle="1" w:styleId="formularz1">
    <w:name w:val="formularz 1"/>
    <w:basedOn w:val="Domylnaczcionkaakapitu"/>
    <w:uiPriority w:val="1"/>
    <w:rsid w:val="003A40B2"/>
    <w:rPr>
      <w:rFonts w:asciiTheme="minorHAnsi" w:hAnsiTheme="minorHAnsi"/>
      <w:b/>
      <w:color w:val="0070C0"/>
      <w:sz w:val="22"/>
    </w:rPr>
  </w:style>
  <w:style w:type="paragraph" w:styleId="NormalnyWeb">
    <w:name w:val="Normal (Web)"/>
    <w:basedOn w:val="Normalny"/>
    <w:rsid w:val="003A40B2"/>
    <w:pPr>
      <w:spacing w:before="100" w:beforeAutospacing="1" w:after="119"/>
    </w:pPr>
    <w:rPr>
      <w:color w:val="00000A"/>
      <w:sz w:val="24"/>
      <w:szCs w:val="24"/>
    </w:rPr>
  </w:style>
  <w:style w:type="paragraph" w:customStyle="1" w:styleId="xl64">
    <w:name w:val="xl64"/>
    <w:basedOn w:val="Normalny"/>
    <w:rsid w:val="00475D1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western">
    <w:name w:val="western"/>
    <w:basedOn w:val="Normalny"/>
    <w:rsid w:val="00475D12"/>
    <w:pPr>
      <w:spacing w:before="100" w:beforeAutospacing="1" w:after="119"/>
    </w:pPr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6842-0DD1-4447-9FAE-A30B726F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thajdus</dc:creator>
  <cp:keywords/>
  <cp:lastModifiedBy>mlukawska</cp:lastModifiedBy>
  <cp:revision>25</cp:revision>
  <cp:lastPrinted>2017-09-21T14:34:00Z</cp:lastPrinted>
  <dcterms:created xsi:type="dcterms:W3CDTF">2018-01-15T12:51:00Z</dcterms:created>
  <dcterms:modified xsi:type="dcterms:W3CDTF">2018-01-17T09:14:00Z</dcterms:modified>
</cp:coreProperties>
</file>